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7B51" w:rsidRPr="00C77EE2" w:rsidRDefault="00B87B51" w:rsidP="008B06BF">
      <w:pPr>
        <w:widowControl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pacing w:val="10"/>
          <w:kern w:val="1"/>
          <w:sz w:val="24"/>
          <w:szCs w:val="24"/>
        </w:rPr>
      </w:pPr>
      <w:bookmarkStart w:id="0" w:name="_GoBack"/>
      <w:bookmarkEnd w:id="0"/>
      <w:r w:rsidRPr="00C77EE2">
        <w:rPr>
          <w:rFonts w:ascii="Arial" w:eastAsia="Times New Roman" w:hAnsi="Arial" w:cs="Arial"/>
          <w:b/>
          <w:spacing w:val="10"/>
          <w:kern w:val="1"/>
          <w:sz w:val="24"/>
          <w:szCs w:val="24"/>
        </w:rPr>
        <w:t>Data wpływu</w:t>
      </w:r>
      <w:r w:rsidRPr="00C77EE2">
        <w:rPr>
          <w:rFonts w:ascii="Arial" w:eastAsia="Times New Roman" w:hAnsi="Arial" w:cs="Arial"/>
          <w:spacing w:val="10"/>
          <w:kern w:val="1"/>
          <w:sz w:val="24"/>
          <w:szCs w:val="24"/>
        </w:rPr>
        <w:t xml:space="preserve">………………………….      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            </w:t>
      </w:r>
      <w:r w:rsidR="00B050DA" w:rsidRPr="00C77EE2">
        <w:rPr>
          <w:rFonts w:ascii="Arial" w:eastAsia="Times New Roman" w:hAnsi="Arial" w:cs="Arial"/>
          <w:kern w:val="1"/>
          <w:sz w:val="24"/>
          <w:szCs w:val="24"/>
        </w:rPr>
        <w:t xml:space="preserve">           </w:t>
      </w:r>
      <w:r w:rsidR="00A50779" w:rsidRPr="00C77EE2">
        <w:rPr>
          <w:rFonts w:ascii="Arial" w:eastAsia="Times New Roman" w:hAnsi="Arial" w:cs="Arial"/>
          <w:kern w:val="1"/>
          <w:sz w:val="24"/>
          <w:szCs w:val="24"/>
        </w:rPr>
        <w:t xml:space="preserve">                     </w:t>
      </w:r>
      <w:r w:rsidR="00B050DA" w:rsidRPr="00C77EE2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0724A3" w:rsidRPr="00C77EE2">
        <w:rPr>
          <w:rFonts w:ascii="Arial" w:eastAsia="Times New Roman" w:hAnsi="Arial" w:cs="Arial"/>
          <w:kern w:val="1"/>
          <w:sz w:val="24"/>
          <w:szCs w:val="24"/>
        </w:rPr>
        <w:t xml:space="preserve">  </w:t>
      </w:r>
      <w:r w:rsidR="00B050DA" w:rsidRPr="00C77EE2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8B06BF" w:rsidRPr="00C77EE2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B050DA" w:rsidRPr="00C77EE2">
        <w:rPr>
          <w:rFonts w:ascii="Arial" w:eastAsia="Times New Roman" w:hAnsi="Arial" w:cs="Arial"/>
          <w:kern w:val="1"/>
          <w:sz w:val="24"/>
          <w:szCs w:val="24"/>
        </w:rPr>
        <w:t xml:space="preserve">   </w:t>
      </w:r>
      <w:r w:rsidR="00016ADD" w:rsidRPr="00C77EE2">
        <w:rPr>
          <w:rFonts w:ascii="Arial" w:eastAsia="Times New Roman" w:hAnsi="Arial" w:cs="Arial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47625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ADD" w:rsidRPr="00C77EE2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1152525" cy="666750"/>
            <wp:effectExtent l="0" t="0" r="9525" b="0"/>
            <wp:docPr id="2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0DA" w:rsidRPr="00C77EE2">
        <w:rPr>
          <w:rFonts w:ascii="Arial" w:eastAsia="Times New Roman" w:hAnsi="Arial" w:cs="Arial"/>
          <w:kern w:val="1"/>
          <w:sz w:val="24"/>
          <w:szCs w:val="24"/>
        </w:rPr>
        <w:t xml:space="preserve">   </w:t>
      </w:r>
    </w:p>
    <w:p w:rsidR="00B87B51" w:rsidRPr="00C77EE2" w:rsidRDefault="00B87B51">
      <w:pPr>
        <w:widowControl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pacing w:val="10"/>
          <w:kern w:val="1"/>
          <w:sz w:val="24"/>
          <w:szCs w:val="24"/>
        </w:rPr>
      </w:pPr>
    </w:p>
    <w:p w:rsidR="00B87B51" w:rsidRPr="00C77EE2" w:rsidRDefault="00B87B51">
      <w:pPr>
        <w:widowControl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spacing w:val="10"/>
          <w:kern w:val="1"/>
          <w:sz w:val="24"/>
          <w:szCs w:val="24"/>
        </w:rPr>
        <w:t xml:space="preserve">Nr wniosku </w:t>
      </w:r>
      <w:r w:rsidR="001D39E5" w:rsidRPr="00C77EE2">
        <w:rPr>
          <w:rFonts w:ascii="Arial" w:eastAsia="Times New Roman" w:hAnsi="Arial" w:cs="Arial"/>
          <w:b/>
          <w:spacing w:val="10"/>
          <w:kern w:val="1"/>
          <w:sz w:val="24"/>
          <w:szCs w:val="24"/>
        </w:rPr>
        <w:t>PFRON/……….../……… /………….…/</w:t>
      </w:r>
      <w:r w:rsidR="00A97408">
        <w:rPr>
          <w:rFonts w:ascii="Arial" w:eastAsia="Times New Roman" w:hAnsi="Arial" w:cs="Arial"/>
          <w:b/>
          <w:spacing w:val="10"/>
          <w:kern w:val="1"/>
          <w:sz w:val="24"/>
          <w:szCs w:val="24"/>
        </w:rPr>
        <w:t>202</w:t>
      </w:r>
      <w:r w:rsidR="00AA4373">
        <w:rPr>
          <w:rFonts w:ascii="Arial" w:eastAsia="Times New Roman" w:hAnsi="Arial" w:cs="Arial"/>
          <w:b/>
          <w:spacing w:val="10"/>
          <w:kern w:val="1"/>
          <w:sz w:val="24"/>
          <w:szCs w:val="24"/>
        </w:rPr>
        <w:t>2</w:t>
      </w:r>
    </w:p>
    <w:p w:rsidR="00B87B51" w:rsidRPr="00C77EE2" w:rsidRDefault="003D53EC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 </w:t>
      </w:r>
    </w:p>
    <w:p w:rsidR="00B87B51" w:rsidRPr="00C77EE2" w:rsidRDefault="00B87B51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>WNIOSEK</w:t>
      </w:r>
    </w:p>
    <w:p w:rsidR="00B87B51" w:rsidRPr="00C77EE2" w:rsidRDefault="00B87B51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O PRZYZNANIE DOFINANSOWANIA ZE ŚRODKÓW PAŃSTWOWEGO FUNDUSZU REHABILITACJI OSÓB NIEPEŁNOSPRAWNYCH </w:t>
      </w:r>
      <w:r w:rsidR="00C86123"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DO </w:t>
      </w:r>
      <w:r w:rsidRPr="00C77EE2">
        <w:rPr>
          <w:rFonts w:ascii="Arial" w:eastAsia="Arial Unicode MS" w:hAnsi="Arial" w:cs="Arial"/>
          <w:b/>
          <w:kern w:val="1"/>
          <w:sz w:val="24"/>
          <w:szCs w:val="24"/>
        </w:rPr>
        <w:t xml:space="preserve">ZAOPATRZENIA W SPRZĘT REHABILITACYJNY </w:t>
      </w:r>
    </w:p>
    <w:p w:rsidR="00B87B51" w:rsidRPr="00C77EE2" w:rsidRDefault="00B87B51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C77EE2">
        <w:rPr>
          <w:rFonts w:ascii="Arial" w:eastAsia="Arial Unicode MS" w:hAnsi="Arial" w:cs="Arial"/>
          <w:b/>
          <w:kern w:val="1"/>
          <w:sz w:val="24"/>
          <w:szCs w:val="24"/>
        </w:rPr>
        <w:t>DLA OSÓB FIZYCZNYCH</w:t>
      </w:r>
    </w:p>
    <w:p w:rsidR="002E6D3C" w:rsidRPr="00C77EE2" w:rsidRDefault="002E6D3C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</w:rPr>
      </w:pPr>
    </w:p>
    <w:p w:rsidR="00B87B51" w:rsidRPr="00C77EE2" w:rsidRDefault="002E6D3C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Batang" w:hAnsi="Arial" w:cs="Arial"/>
          <w:b/>
          <w:i/>
          <w:kern w:val="1"/>
          <w:sz w:val="20"/>
          <w:szCs w:val="20"/>
        </w:rPr>
      </w:pPr>
      <w:r w:rsidRPr="00C77EE2">
        <w:rPr>
          <w:rFonts w:ascii="Arial" w:eastAsia="Times New Roman" w:hAnsi="Arial" w:cs="Arial"/>
          <w:b/>
          <w:i/>
          <w:kern w:val="1"/>
          <w:sz w:val="20"/>
          <w:szCs w:val="20"/>
        </w:rPr>
        <w:t>(</w:t>
      </w:r>
      <w:r w:rsidR="00B87B51" w:rsidRPr="00C77EE2">
        <w:rPr>
          <w:rFonts w:ascii="Arial" w:eastAsia="Batang" w:hAnsi="Arial" w:cs="Arial"/>
          <w:b/>
          <w:i/>
          <w:kern w:val="1"/>
          <w:sz w:val="20"/>
          <w:szCs w:val="20"/>
        </w:rPr>
        <w:t>proszę wypełnić czytelnie, drukowanymi literami)</w:t>
      </w:r>
    </w:p>
    <w:p w:rsidR="00B87B51" w:rsidRPr="00C77EE2" w:rsidRDefault="00B87B51">
      <w:pPr>
        <w:widowControl w:val="0"/>
        <w:snapToGrid w:val="0"/>
        <w:spacing w:after="0" w:line="240" w:lineRule="auto"/>
        <w:jc w:val="center"/>
        <w:textAlignment w:val="baseline"/>
        <w:rPr>
          <w:rFonts w:ascii="Arial" w:eastAsia="Batang" w:hAnsi="Arial" w:cs="Arial"/>
          <w:kern w:val="1"/>
          <w:sz w:val="20"/>
          <w:szCs w:val="20"/>
        </w:rPr>
      </w:pPr>
    </w:p>
    <w:p w:rsidR="00B87B51" w:rsidRPr="00C77EE2" w:rsidRDefault="00B87B51">
      <w:pPr>
        <w:widowControl w:val="0"/>
        <w:snapToGri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</w:rPr>
      </w:pPr>
    </w:p>
    <w:p w:rsidR="002F5A3A" w:rsidRPr="00C77EE2" w:rsidRDefault="002F5A3A" w:rsidP="002F5A3A">
      <w:pPr>
        <w:keepNext/>
        <w:widowControl w:val="0"/>
        <w:tabs>
          <w:tab w:val="left" w:pos="-180"/>
          <w:tab w:val="left" w:pos="284"/>
          <w:tab w:val="left" w:pos="3261"/>
        </w:tabs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AA4373">
        <w:rPr>
          <w:rFonts w:ascii="Arial" w:eastAsia="Times New Roman" w:hAnsi="Arial" w:cs="Arial"/>
          <w:b/>
          <w:kern w:val="1"/>
          <w:sz w:val="24"/>
          <w:szCs w:val="24"/>
        </w:rPr>
        <w:t>1.</w:t>
      </w: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 DANE OSOBY NIEPEŁNOSPRAWNEJ, KTÓREJ DOTYCZY WNIOSEK</w:t>
      </w:r>
    </w:p>
    <w:p w:rsidR="00AA4373" w:rsidRDefault="002F5A3A" w:rsidP="00AA4373">
      <w:pPr>
        <w:widowControl w:val="0"/>
        <w:tabs>
          <w:tab w:val="left" w:leader="dot" w:pos="6237"/>
        </w:tabs>
        <w:snapToGrid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Imię i nazwisko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ab/>
        <w:t>..............................................................</w:t>
      </w:r>
    </w:p>
    <w:p w:rsidR="002F5A3A" w:rsidRPr="00C77EE2" w:rsidRDefault="002F5A3A" w:rsidP="00AA4373">
      <w:pPr>
        <w:widowControl w:val="0"/>
        <w:tabs>
          <w:tab w:val="left" w:leader="dot" w:pos="6237"/>
        </w:tabs>
        <w:snapToGrid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Data urodzenia: …......... -...........- ….................  PESEL:</w:t>
      </w:r>
      <w:r w:rsidRPr="00C77EE2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AA4373">
        <w:rPr>
          <w:rFonts w:ascii="Arial" w:eastAsia="Times New Roman" w:hAnsi="Arial" w:cs="Arial"/>
          <w:szCs w:val="24"/>
        </w:rPr>
        <w:t>__  __  __  __  __  __  __  __  __  __  __</w:t>
      </w:r>
    </w:p>
    <w:p w:rsidR="00954ED2" w:rsidRPr="00C77EE2" w:rsidRDefault="00954ED2" w:rsidP="002F5A3A">
      <w:pPr>
        <w:keepNext/>
        <w:widowControl w:val="0"/>
        <w:tabs>
          <w:tab w:val="left" w:pos="3119"/>
          <w:tab w:val="left" w:pos="3544"/>
        </w:tabs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</w:p>
    <w:p w:rsidR="002F5A3A" w:rsidRPr="00C77EE2" w:rsidRDefault="002F5A3A" w:rsidP="002F5A3A">
      <w:pPr>
        <w:keepNext/>
        <w:widowControl w:val="0"/>
        <w:tabs>
          <w:tab w:val="left" w:pos="3119"/>
          <w:tab w:val="left" w:pos="3544"/>
        </w:tabs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ADRES </w:t>
      </w:r>
      <w:r w:rsidRPr="00C77EE2">
        <w:rPr>
          <w:rFonts w:ascii="Arial" w:eastAsia="Times New Roman" w:hAnsi="Arial" w:cs="Arial"/>
          <w:b/>
          <w:caps/>
          <w:kern w:val="1"/>
          <w:sz w:val="24"/>
          <w:szCs w:val="24"/>
          <w:u w:val="single"/>
        </w:rPr>
        <w:t>ZamIESZKANIA</w:t>
      </w:r>
      <w:r w:rsidRPr="00C77EE2">
        <w:rPr>
          <w:rFonts w:ascii="Arial" w:eastAsia="Times New Roman" w:hAnsi="Arial" w:cs="Arial"/>
          <w:b/>
          <w:caps/>
          <w:kern w:val="1"/>
          <w:sz w:val="24"/>
          <w:szCs w:val="24"/>
        </w:rPr>
        <w:tab/>
      </w:r>
      <w:r w:rsidRPr="00C77EE2">
        <w:rPr>
          <w:rFonts w:ascii="Arial" w:eastAsia="Times New Roman" w:hAnsi="Arial" w:cs="Arial"/>
          <w:b/>
          <w:caps/>
          <w:kern w:val="1"/>
          <w:sz w:val="24"/>
          <w:szCs w:val="24"/>
        </w:rPr>
        <w:tab/>
        <w:t xml:space="preserve">                             </w:t>
      </w:r>
    </w:p>
    <w:p w:rsidR="002F5A3A" w:rsidRPr="00C77EE2" w:rsidRDefault="002F5A3A" w:rsidP="00AA4373">
      <w:pPr>
        <w:widowControl w:val="0"/>
        <w:snapToGrid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Kod ...........-................Poczta ............................................. Miejscowość………………………………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….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br/>
        <w:t>Ulica ……..............................................................................Nr domu/mieszkania...............................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....</w:t>
      </w:r>
    </w:p>
    <w:p w:rsidR="002F5A3A" w:rsidRPr="00C77EE2" w:rsidRDefault="002F5A3A" w:rsidP="002F5A3A">
      <w:pPr>
        <w:widowControl w:val="0"/>
        <w:snapToGri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aps/>
          <w:kern w:val="1"/>
          <w:sz w:val="24"/>
          <w:szCs w:val="24"/>
          <w:u w:val="single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ADRES </w:t>
      </w:r>
      <w:r w:rsidRPr="00C77EE2">
        <w:rPr>
          <w:rFonts w:ascii="Arial" w:eastAsia="Times New Roman" w:hAnsi="Arial" w:cs="Arial"/>
          <w:b/>
          <w:caps/>
          <w:kern w:val="1"/>
          <w:sz w:val="24"/>
          <w:szCs w:val="24"/>
          <w:u w:val="single"/>
        </w:rPr>
        <w:t>do korespondencji</w:t>
      </w:r>
    </w:p>
    <w:p w:rsidR="002F5A3A" w:rsidRPr="00C77EE2" w:rsidRDefault="002F5A3A" w:rsidP="00AA4373">
      <w:pPr>
        <w:widowControl w:val="0"/>
        <w:snapToGrid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Kod ...........-................Poczta ............................................. Miejscowość………………………………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….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br/>
        <w:t>Ulica ……..............................................................................Nr domu/mieszkania...............................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....</w:t>
      </w:r>
    </w:p>
    <w:p w:rsidR="002F5A3A" w:rsidRPr="00C77EE2" w:rsidRDefault="002F5A3A" w:rsidP="002F5A3A">
      <w:pPr>
        <w:widowControl w:val="0"/>
        <w:snapToGrid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16"/>
          <w:szCs w:val="16"/>
        </w:rPr>
      </w:pPr>
      <w:r w:rsidRPr="00AA4373">
        <w:rPr>
          <w:rFonts w:ascii="Arial" w:eastAsia="Times New Roman" w:hAnsi="Arial" w:cs="Arial"/>
          <w:b/>
          <w:kern w:val="1"/>
          <w:sz w:val="24"/>
          <w:szCs w:val="24"/>
        </w:rPr>
        <w:t xml:space="preserve"> 2.</w:t>
      </w: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>DANE PRZEDSTAWICIELA USTAWOWEGO</w:t>
      </w:r>
      <w:r w:rsidRPr="00C77EE2">
        <w:rPr>
          <w:rFonts w:ascii="Arial" w:eastAsia="Times New Roman" w:hAnsi="Arial" w:cs="Arial"/>
          <w:kern w:val="1"/>
          <w:sz w:val="20"/>
          <w:szCs w:val="20"/>
          <w:u w:val="single"/>
          <w:vertAlign w:val="superscript"/>
        </w:rPr>
        <w:t>*</w:t>
      </w:r>
    </w:p>
    <w:p w:rsidR="002F5A3A" w:rsidRDefault="00AA4373" w:rsidP="002F5A3A">
      <w:pPr>
        <w:widowControl w:val="0"/>
        <w:snapToGrid w:val="0"/>
        <w:spacing w:after="0" w:line="360" w:lineRule="auto"/>
        <w:textAlignment w:val="baseline"/>
        <w:rPr>
          <w:rFonts w:ascii="Arial" w:eastAsia="Times New Roman" w:hAnsi="Arial" w:cs="Arial"/>
          <w:smallCaps/>
          <w:kern w:val="1"/>
          <w:sz w:val="16"/>
          <w:szCs w:val="16"/>
        </w:rPr>
      </w:pPr>
      <w:r>
        <w:rPr>
          <w:rFonts w:ascii="Arial" w:eastAsia="Times New Roman" w:hAnsi="Arial" w:cs="Arial"/>
          <w:kern w:val="1"/>
          <w:sz w:val="16"/>
          <w:szCs w:val="16"/>
        </w:rPr>
        <w:t xml:space="preserve">     </w:t>
      </w:r>
      <w:r w:rsidR="002F5A3A" w:rsidRPr="00AA4373">
        <w:rPr>
          <w:rFonts w:ascii="Arial" w:eastAsia="Times New Roman" w:hAnsi="Arial" w:cs="Arial"/>
          <w:kern w:val="1"/>
          <w:sz w:val="16"/>
          <w:szCs w:val="16"/>
        </w:rPr>
        <w:t>(</w:t>
      </w:r>
      <w:r w:rsidR="002F5A3A" w:rsidRPr="00AA4373">
        <w:rPr>
          <w:rFonts w:ascii="Arial" w:eastAsia="Times New Roman" w:hAnsi="Arial" w:cs="Arial"/>
          <w:smallCaps/>
          <w:kern w:val="1"/>
          <w:sz w:val="16"/>
          <w:szCs w:val="16"/>
        </w:rPr>
        <w:t>WYPEŁNIĆ, JEŚLI WNIOSEK DOTYCZY OSOBY NIEPEŁNOLETNIEJ</w:t>
      </w:r>
      <w:r w:rsidR="002F5A3A" w:rsidRPr="00AA4373">
        <w:rPr>
          <w:rFonts w:ascii="Arial" w:eastAsia="Times New Roman" w:hAnsi="Arial" w:cs="Arial"/>
          <w:kern w:val="1"/>
          <w:sz w:val="16"/>
          <w:szCs w:val="16"/>
        </w:rPr>
        <w:t>,OPIEKUNA PRAWNEGO* LUB PEŁNOMOCNIKA*</w:t>
      </w:r>
      <w:r w:rsidR="002F5A3A" w:rsidRPr="00AA4373">
        <w:rPr>
          <w:rFonts w:ascii="Arial" w:eastAsia="Times New Roman" w:hAnsi="Arial" w:cs="Arial"/>
          <w:smallCaps/>
          <w:kern w:val="1"/>
          <w:sz w:val="16"/>
          <w:szCs w:val="16"/>
        </w:rPr>
        <w:t>:</w:t>
      </w:r>
    </w:p>
    <w:p w:rsidR="00AA4373" w:rsidRPr="00AA4373" w:rsidRDefault="00AA4373" w:rsidP="00AA4373">
      <w:pPr>
        <w:widowControl w:val="0"/>
        <w:snapToGrid w:val="0"/>
        <w:spacing w:after="0" w:line="360" w:lineRule="auto"/>
        <w:ind w:left="142"/>
        <w:textAlignment w:val="baseline"/>
        <w:rPr>
          <w:rFonts w:ascii="Arial" w:eastAsia="Times New Roman" w:hAnsi="Arial" w:cs="Arial"/>
          <w:smallCaps/>
          <w:kern w:val="1"/>
          <w:sz w:val="16"/>
          <w:szCs w:val="16"/>
        </w:rPr>
      </w:pPr>
    </w:p>
    <w:p w:rsidR="002F5A3A" w:rsidRPr="00C77EE2" w:rsidRDefault="002F5A3A" w:rsidP="00AA4373">
      <w:pPr>
        <w:widowControl w:val="0"/>
        <w:snapToGrid w:val="0"/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Imię i nazwisko: .........................................</w:t>
      </w:r>
      <w:r w:rsidR="00C86135" w:rsidRPr="00C77EE2">
        <w:rPr>
          <w:rFonts w:ascii="Arial" w:eastAsia="Times New Roman" w:hAnsi="Arial" w:cs="Arial"/>
          <w:kern w:val="1"/>
          <w:sz w:val="24"/>
          <w:szCs w:val="24"/>
        </w:rPr>
        <w:t>........................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PESEL </w:t>
      </w:r>
      <w:r w:rsidR="00AA4373">
        <w:rPr>
          <w:rFonts w:ascii="Arial" w:eastAsia="Times New Roman" w:hAnsi="Arial" w:cs="Arial"/>
          <w:szCs w:val="24"/>
        </w:rPr>
        <w:t>__  __  __  __  __  __  __  __  __  __  __</w:t>
      </w:r>
    </w:p>
    <w:p w:rsidR="002F5A3A" w:rsidRPr="00C77EE2" w:rsidRDefault="002F5A3A" w:rsidP="00AA4373">
      <w:pPr>
        <w:widowControl w:val="0"/>
        <w:numPr>
          <w:ilvl w:val="0"/>
          <w:numId w:val="19"/>
        </w:numPr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Opiekun prawny</w:t>
      </w:r>
      <w:r w:rsidRPr="00C77EE2">
        <w:rPr>
          <w:rFonts w:ascii="Arial" w:eastAsia="Times New Roman" w:hAnsi="Arial" w:cs="Arial"/>
          <w:kern w:val="1"/>
          <w:sz w:val="24"/>
          <w:szCs w:val="24"/>
          <w:vertAlign w:val="superscript"/>
        </w:rPr>
        <w:t>*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 - ustanowiony postanowieniem Sądu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 xml:space="preserve"> Rejonowego z dnia .…………………….….</w:t>
      </w:r>
      <w:r w:rsidR="00AA4373">
        <w:rPr>
          <w:rFonts w:ascii="Arial" w:eastAsia="Times New Roman" w:hAnsi="Arial" w:cs="Arial"/>
          <w:kern w:val="1"/>
          <w:sz w:val="24"/>
          <w:szCs w:val="24"/>
        </w:rPr>
        <w:t>.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2F5A3A" w:rsidRPr="00C77EE2" w:rsidRDefault="00AA4373" w:rsidP="00AA4373">
      <w:pPr>
        <w:widowControl w:val="0"/>
        <w:snapToGrid w:val="0"/>
        <w:spacing w:after="0" w:line="360" w:lineRule="auto"/>
        <w:ind w:left="142" w:right="-1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 xml:space="preserve">    </w:t>
      </w:r>
      <w:r w:rsidR="002F5A3A" w:rsidRPr="00C77EE2">
        <w:rPr>
          <w:rFonts w:ascii="Arial" w:eastAsia="Times New Roman" w:hAnsi="Arial" w:cs="Arial"/>
          <w:kern w:val="1"/>
          <w:sz w:val="24"/>
          <w:szCs w:val="24"/>
        </w:rPr>
        <w:t>sygnatura akt …………………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………………………………………………………………..…………</w:t>
      </w:r>
      <w:r>
        <w:rPr>
          <w:rFonts w:ascii="Arial" w:eastAsia="Times New Roman" w:hAnsi="Arial" w:cs="Arial"/>
          <w:kern w:val="1"/>
          <w:sz w:val="24"/>
          <w:szCs w:val="24"/>
        </w:rPr>
        <w:t>……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2F5A3A" w:rsidRPr="00C77EE2" w:rsidRDefault="002F5A3A" w:rsidP="00AA4373">
      <w:pPr>
        <w:widowControl w:val="0"/>
        <w:snapToGrid w:val="0"/>
        <w:spacing w:after="0" w:line="360" w:lineRule="auto"/>
        <w:ind w:left="142" w:right="-1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2.</w:t>
      </w:r>
      <w:r w:rsidR="00AA4373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>Pełnomocnik</w:t>
      </w:r>
      <w:r w:rsidRPr="00C77EE2">
        <w:rPr>
          <w:rFonts w:ascii="Arial" w:eastAsia="Times New Roman" w:hAnsi="Arial" w:cs="Arial"/>
          <w:kern w:val="1"/>
          <w:sz w:val="24"/>
          <w:szCs w:val="24"/>
          <w:vertAlign w:val="superscript"/>
        </w:rPr>
        <w:t>*</w:t>
      </w:r>
      <w:r w:rsidR="001331E9" w:rsidRPr="00C77EE2">
        <w:rPr>
          <w:rFonts w:ascii="Arial" w:eastAsia="Times New Roman" w:hAnsi="Arial" w:cs="Arial"/>
          <w:kern w:val="1"/>
          <w:sz w:val="24"/>
          <w:szCs w:val="24"/>
        </w:rPr>
        <w:t xml:space="preserve">- na mocy pełnomocnictwa: 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>…………….………</w:t>
      </w:r>
      <w:r w:rsidR="00053840" w:rsidRPr="00C77EE2">
        <w:rPr>
          <w:rFonts w:ascii="Arial" w:eastAsia="Times New Roman" w:hAnsi="Arial" w:cs="Arial"/>
          <w:kern w:val="1"/>
          <w:sz w:val="24"/>
          <w:szCs w:val="24"/>
        </w:rPr>
        <w:t>……...</w:t>
      </w:r>
      <w:r w:rsidR="003D32B4">
        <w:rPr>
          <w:rFonts w:ascii="Arial" w:eastAsia="Times New Roman" w:hAnsi="Arial" w:cs="Arial"/>
          <w:kern w:val="1"/>
          <w:sz w:val="24"/>
          <w:szCs w:val="24"/>
        </w:rPr>
        <w:t xml:space="preserve">................ z 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dnia ………………… </w:t>
      </w:r>
    </w:p>
    <w:p w:rsidR="002F5A3A" w:rsidRPr="00C77EE2" w:rsidRDefault="00C86135" w:rsidP="002F5A3A">
      <w:pPr>
        <w:keepNext/>
        <w:widowControl w:val="0"/>
        <w:tabs>
          <w:tab w:val="left" w:pos="3119"/>
          <w:tab w:val="left" w:pos="3544"/>
        </w:tabs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AA4373">
        <w:rPr>
          <w:rFonts w:ascii="Arial" w:eastAsia="Times New Roman" w:hAnsi="Arial" w:cs="Arial"/>
          <w:b/>
          <w:kern w:val="1"/>
          <w:sz w:val="24"/>
          <w:szCs w:val="24"/>
        </w:rPr>
        <w:t>3.</w:t>
      </w:r>
      <w:r w:rsidR="002F5A3A"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ADRES </w:t>
      </w:r>
      <w:r w:rsidRPr="00C77EE2">
        <w:rPr>
          <w:rFonts w:ascii="Arial" w:eastAsia="Times New Roman" w:hAnsi="Arial" w:cs="Arial"/>
          <w:b/>
          <w:caps/>
          <w:kern w:val="1"/>
          <w:sz w:val="24"/>
          <w:szCs w:val="24"/>
          <w:u w:val="single"/>
        </w:rPr>
        <w:t>ZamIESZKANia przedstawiciela ustawowego</w:t>
      </w:r>
      <w:r w:rsidR="002F5A3A" w:rsidRPr="00C77EE2">
        <w:rPr>
          <w:rFonts w:ascii="Arial" w:eastAsia="Times New Roman" w:hAnsi="Arial" w:cs="Arial"/>
          <w:b/>
          <w:caps/>
          <w:kern w:val="1"/>
          <w:sz w:val="24"/>
          <w:szCs w:val="24"/>
        </w:rPr>
        <w:tab/>
        <w:t xml:space="preserve">                             </w:t>
      </w:r>
    </w:p>
    <w:p w:rsidR="002F5A3A" w:rsidRPr="00C77EE2" w:rsidRDefault="002F5A3A" w:rsidP="00AA4373">
      <w:pPr>
        <w:widowControl w:val="0"/>
        <w:snapToGrid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Kod ...........-................Poczta ............................................. Miejscowość……………………………….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br/>
        <w:t>Ulica ……..............................................................................Nr domu/mieszkania...............................</w:t>
      </w:r>
    </w:p>
    <w:p w:rsidR="00232553" w:rsidRDefault="00232553" w:rsidP="002325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553" w:rsidRPr="00AA4373" w:rsidRDefault="00232553" w:rsidP="00232553">
      <w:pPr>
        <w:spacing w:after="0" w:line="240" w:lineRule="auto"/>
        <w:rPr>
          <w:rFonts w:ascii="Arial" w:hAnsi="Arial" w:cs="Arial"/>
          <w:b/>
          <w:szCs w:val="20"/>
        </w:rPr>
      </w:pPr>
      <w:r w:rsidRPr="00AA4373">
        <w:rPr>
          <w:rFonts w:ascii="Arial" w:hAnsi="Arial" w:cs="Arial"/>
          <w:b/>
          <w:szCs w:val="20"/>
        </w:rPr>
        <w:t>W celu ułatwienia kontaktu w sprawach wynikających z obowiązku prawnego realizowanych przez Administratora Danych, DOBROWOLNIE WYRAŻAM ZGODĘ na przetwarzanie moich danych osobowych tj.:</w:t>
      </w:r>
    </w:p>
    <w:p w:rsidR="00232553" w:rsidRPr="00D04AF9" w:rsidRDefault="00232553" w:rsidP="002325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553" w:rsidRPr="00AA4373" w:rsidRDefault="00232553" w:rsidP="00232553">
      <w:pPr>
        <w:spacing w:after="0" w:line="240" w:lineRule="auto"/>
        <w:rPr>
          <w:rFonts w:ascii="Arial" w:hAnsi="Arial" w:cs="Arial"/>
          <w:b/>
        </w:rPr>
      </w:pPr>
      <w:r w:rsidRPr="00AA4373">
        <w:rPr>
          <w:rFonts w:ascii="Arial" w:hAnsi="Arial" w:cs="Arial"/>
          <w:b/>
        </w:rPr>
        <w:t xml:space="preserve"> □ Numer telefonu ...............................................                         </w:t>
      </w:r>
      <w:r w:rsidR="00AA4373">
        <w:rPr>
          <w:rFonts w:ascii="Arial" w:hAnsi="Arial" w:cs="Arial"/>
          <w:b/>
        </w:rPr>
        <w:t>………………</w:t>
      </w:r>
      <w:r w:rsidRPr="00AA4373">
        <w:rPr>
          <w:rFonts w:ascii="Arial" w:hAnsi="Arial" w:cs="Arial"/>
          <w:b/>
        </w:rPr>
        <w:t xml:space="preserve">.................................... </w:t>
      </w:r>
    </w:p>
    <w:p w:rsidR="00232553" w:rsidRPr="00AA4373" w:rsidRDefault="00232553" w:rsidP="00232553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AA4373">
        <w:rPr>
          <w:rFonts w:ascii="Arial" w:hAnsi="Arial" w:cs="Arial"/>
          <w:b/>
        </w:rPr>
        <w:t xml:space="preserve">                                                                                                                    (data i czytelny podpis)</w:t>
      </w:r>
    </w:p>
    <w:p w:rsidR="00232553" w:rsidRPr="00D04AF9" w:rsidRDefault="00232553" w:rsidP="00232553">
      <w:pPr>
        <w:widowControl w:val="0"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3D32B4" w:rsidRPr="00C77EE2" w:rsidRDefault="003D32B4" w:rsidP="002F5A3A">
      <w:pPr>
        <w:widowControl w:val="0"/>
        <w:tabs>
          <w:tab w:val="left" w:pos="-540"/>
          <w:tab w:val="left" w:leader="dot" w:pos="6237"/>
        </w:tabs>
        <w:snapToGrid w:val="0"/>
        <w:spacing w:after="0" w:line="360" w:lineRule="auto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</w:p>
    <w:p w:rsidR="002F5A3A" w:rsidRPr="00C77EE2" w:rsidRDefault="002F5A3A" w:rsidP="002F5A3A">
      <w:pPr>
        <w:widowControl w:val="0"/>
        <w:snapToGrid w:val="0"/>
        <w:spacing w:after="0" w:line="360" w:lineRule="auto"/>
        <w:ind w:right="-284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33C76">
        <w:rPr>
          <w:rFonts w:ascii="Arial" w:eastAsia="Times New Roman" w:hAnsi="Arial" w:cs="Arial"/>
          <w:b/>
          <w:kern w:val="1"/>
          <w:sz w:val="24"/>
          <w:szCs w:val="24"/>
        </w:rPr>
        <w:t xml:space="preserve">3. </w:t>
      </w: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>PRZEDMIOT DOFINANSOWANIA</w:t>
      </w: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 (należy podać nazwę urządzenia):</w:t>
      </w:r>
    </w:p>
    <w:p w:rsidR="002F5A3A" w:rsidRPr="00C77EE2" w:rsidRDefault="002F5A3A">
      <w:pPr>
        <w:widowControl w:val="0"/>
        <w:snapToGrid w:val="0"/>
        <w:spacing w:after="0" w:line="36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B51" w:rsidRPr="00C77EE2" w:rsidRDefault="002F5A3A">
      <w:pPr>
        <w:widowControl w:val="0"/>
        <w:snapToGrid w:val="0"/>
        <w:spacing w:after="0" w:line="36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  <w:u w:val="single"/>
        </w:rPr>
      </w:pPr>
      <w:r w:rsidRPr="00C33C76">
        <w:rPr>
          <w:rFonts w:ascii="Arial" w:eastAsia="Times New Roman" w:hAnsi="Arial" w:cs="Arial"/>
          <w:b/>
          <w:kern w:val="1"/>
          <w:sz w:val="24"/>
          <w:szCs w:val="24"/>
        </w:rPr>
        <w:t>4</w:t>
      </w:r>
      <w:r w:rsidR="00B87B51" w:rsidRPr="00C33C76">
        <w:rPr>
          <w:rFonts w:ascii="Arial" w:eastAsia="Times New Roman" w:hAnsi="Arial" w:cs="Arial"/>
          <w:b/>
          <w:kern w:val="1"/>
          <w:sz w:val="24"/>
          <w:szCs w:val="24"/>
        </w:rPr>
        <w:t xml:space="preserve">. </w:t>
      </w:r>
      <w:r w:rsidR="00A85118" w:rsidRPr="00C77EE2">
        <w:rPr>
          <w:rFonts w:ascii="Arial" w:eastAsia="Arial Unicode MS" w:hAnsi="Arial" w:cs="Arial"/>
          <w:b/>
          <w:kern w:val="1"/>
          <w:sz w:val="24"/>
          <w:szCs w:val="24"/>
          <w:u w:val="single"/>
        </w:rPr>
        <w:t>Informacje do</w:t>
      </w:r>
      <w:r w:rsidR="00B87B51"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tyczące </w:t>
      </w:r>
      <w:r w:rsidR="00A85118"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>Przedmiotu dofinansowania</w:t>
      </w:r>
      <w:r w:rsidR="00B7043B" w:rsidRPr="00C77EE2">
        <w:rPr>
          <w:rFonts w:ascii="Arial" w:eastAsia="Times New Roman" w:hAnsi="Arial" w:cs="Arial"/>
          <w:kern w:val="1"/>
          <w:sz w:val="24"/>
          <w:szCs w:val="24"/>
          <w:u w:val="single"/>
        </w:rPr>
        <w:t>:</w:t>
      </w:r>
    </w:p>
    <w:p w:rsidR="00FA022C" w:rsidRPr="00C77EE2" w:rsidRDefault="00FA022C" w:rsidP="00C33C76">
      <w:pPr>
        <w:widowControl w:val="0"/>
        <w:snapToGrid w:val="0"/>
        <w:spacing w:after="0" w:line="240" w:lineRule="auto"/>
        <w:ind w:left="284" w:right="-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- Przedmiot dofinansowania (dołączyć ofertę cenową, fakturę pro-forma lub inny dokument potwierdzający przedmiot i koszt realizacji zadania):</w:t>
      </w: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FA022C" w:rsidRPr="00C77EE2" w:rsidRDefault="00FA022C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</w:p>
    <w:p w:rsidR="00B87B51" w:rsidRPr="00C77EE2" w:rsidRDefault="00FA022C" w:rsidP="00C33C76">
      <w:pPr>
        <w:widowControl w:val="0"/>
        <w:snapToGrid w:val="0"/>
        <w:spacing w:after="0" w:line="240" w:lineRule="auto"/>
        <w:ind w:left="142" w:right="-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- </w:t>
      </w:r>
      <w:r w:rsidR="00B87B51" w:rsidRPr="00C77EE2">
        <w:rPr>
          <w:rFonts w:ascii="Arial" w:eastAsia="Times New Roman" w:hAnsi="Arial" w:cs="Arial"/>
          <w:kern w:val="1"/>
          <w:sz w:val="24"/>
          <w:szCs w:val="24"/>
        </w:rPr>
        <w:t xml:space="preserve">Uzasadnienie konieczności zakupu sprzętu, cel dofinansowania, miejsce realizacji zadania </w:t>
      </w:r>
      <w:r w:rsidR="00C33C76">
        <w:rPr>
          <w:rFonts w:ascii="Arial" w:eastAsia="Times New Roman" w:hAnsi="Arial" w:cs="Arial"/>
          <w:kern w:val="1"/>
          <w:sz w:val="24"/>
          <w:szCs w:val="24"/>
        </w:rPr>
        <w:br/>
      </w:r>
      <w:r w:rsidR="00B87B51" w:rsidRPr="00C77EE2">
        <w:rPr>
          <w:rFonts w:ascii="Arial" w:eastAsia="Times New Roman" w:hAnsi="Arial" w:cs="Arial"/>
          <w:kern w:val="1"/>
          <w:sz w:val="24"/>
          <w:szCs w:val="24"/>
        </w:rPr>
        <w:t>- czy zachodzi potrzeba prowadzenia rehabilitacji w warunkach domowy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ch przy użyciu tego sprzętu,  </w:t>
      </w:r>
      <w:r w:rsidR="00C33C76">
        <w:rPr>
          <w:rFonts w:ascii="Arial" w:eastAsia="Times New Roman" w:hAnsi="Arial" w:cs="Arial"/>
          <w:kern w:val="1"/>
          <w:sz w:val="24"/>
          <w:szCs w:val="24"/>
        </w:rPr>
        <w:br/>
      </w:r>
      <w:r w:rsidRPr="00C77EE2">
        <w:rPr>
          <w:rFonts w:ascii="Arial" w:eastAsia="Times New Roman" w:hAnsi="Arial" w:cs="Arial"/>
          <w:kern w:val="1"/>
          <w:sz w:val="24"/>
          <w:szCs w:val="24"/>
        </w:rPr>
        <w:t>z uwzględnieniem potrzeb wynikające z niepełnosprawności (opisać, w jaki sposób użytkowanie wnioskowanego sprzętu wpłynie na poziom funkcjonowania, jakość życia i integrację społeczną osoby niepełnosprawnej ):</w:t>
      </w:r>
    </w:p>
    <w:p w:rsidR="00B87B51" w:rsidRPr="00C77EE2" w:rsidRDefault="00B87B51">
      <w:pPr>
        <w:widowControl w:val="0"/>
        <w:snapToGrid w:val="0"/>
        <w:spacing w:after="0" w:line="24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</w:p>
    <w:p w:rsidR="00B87B51" w:rsidRPr="00C77EE2" w:rsidRDefault="00B87B51">
      <w:pPr>
        <w:widowControl w:val="0"/>
        <w:snapToGrid w:val="0"/>
        <w:spacing w:after="0" w:line="48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87B51" w:rsidRPr="00C77EE2" w:rsidRDefault="00B87B51">
      <w:pPr>
        <w:widowControl w:val="0"/>
        <w:snapToGrid w:val="0"/>
        <w:spacing w:after="0" w:line="48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7A" w:rsidRPr="00C77EE2" w:rsidRDefault="0040597A">
      <w:pPr>
        <w:widowControl w:val="0"/>
        <w:snapToGrid w:val="0"/>
        <w:spacing w:after="0" w:line="48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0597A" w:rsidRPr="00C77EE2" w:rsidRDefault="0040597A">
      <w:pPr>
        <w:widowControl w:val="0"/>
        <w:snapToGrid w:val="0"/>
        <w:spacing w:after="0" w:line="48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83740" w:rsidRDefault="00083740">
      <w:pPr>
        <w:widowControl w:val="0"/>
        <w:snapToGrid w:val="0"/>
        <w:spacing w:after="0" w:line="360" w:lineRule="auto"/>
        <w:ind w:right="-284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</w:p>
    <w:p w:rsidR="00B87B51" w:rsidRPr="00C77EE2" w:rsidRDefault="00FA022C">
      <w:pPr>
        <w:widowControl w:val="0"/>
        <w:snapToGrid w:val="0"/>
        <w:spacing w:after="0" w:line="360" w:lineRule="auto"/>
        <w:ind w:right="-284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>5</w:t>
      </w:r>
      <w:r w:rsidR="00B7043B" w:rsidRPr="00C77EE2">
        <w:rPr>
          <w:rFonts w:ascii="Arial" w:eastAsia="Times New Roman" w:hAnsi="Arial" w:cs="Arial"/>
          <w:b/>
          <w:kern w:val="1"/>
          <w:sz w:val="24"/>
          <w:szCs w:val="24"/>
        </w:rPr>
        <w:t>.</w:t>
      </w: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 </w:t>
      </w:r>
      <w:r w:rsidR="00B7043B"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Przewidywany całkowity </w:t>
      </w:r>
      <w:r w:rsidR="00B87B51" w:rsidRPr="00C77EE2">
        <w:rPr>
          <w:rFonts w:ascii="Arial" w:eastAsia="Times New Roman" w:hAnsi="Arial" w:cs="Arial"/>
          <w:b/>
          <w:kern w:val="1"/>
          <w:sz w:val="24"/>
          <w:szCs w:val="24"/>
        </w:rPr>
        <w:t>koszt realizacji zadania</w:t>
      </w:r>
      <w:r w:rsidR="00B87B51" w:rsidRPr="00C77EE2">
        <w:rPr>
          <w:rFonts w:ascii="Arial" w:eastAsia="Times New Roman" w:hAnsi="Arial" w:cs="Arial"/>
          <w:kern w:val="1"/>
          <w:sz w:val="24"/>
          <w:szCs w:val="24"/>
        </w:rPr>
        <w:t>: ……………………………………………………</w:t>
      </w:r>
      <w:r w:rsidR="00C33C76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B87B51" w:rsidRPr="00C77EE2">
        <w:rPr>
          <w:rFonts w:ascii="Arial" w:eastAsia="Times New Roman" w:hAnsi="Arial" w:cs="Arial"/>
          <w:kern w:val="1"/>
          <w:sz w:val="24"/>
          <w:szCs w:val="24"/>
        </w:rPr>
        <w:t>zł</w:t>
      </w:r>
    </w:p>
    <w:p w:rsidR="00B87B51" w:rsidRPr="00C77EE2" w:rsidRDefault="00B87B51" w:rsidP="00C33C76">
      <w:pPr>
        <w:widowControl w:val="0"/>
        <w:snapToGrid w:val="0"/>
        <w:spacing w:after="0" w:line="360" w:lineRule="auto"/>
        <w:ind w:left="284"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Wysokość wnioskowanego dofinansowania 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 (</w:t>
      </w:r>
      <w:r w:rsidR="00FA022C" w:rsidRPr="00C77EE2">
        <w:rPr>
          <w:rFonts w:ascii="Arial" w:eastAsia="Times New Roman" w:hAnsi="Arial" w:cs="Arial"/>
          <w:kern w:val="1"/>
          <w:sz w:val="20"/>
          <w:szCs w:val="20"/>
        </w:rPr>
        <w:t>do 5</w:t>
      </w:r>
      <w:r w:rsidR="00743800" w:rsidRPr="00C77EE2">
        <w:rPr>
          <w:rFonts w:ascii="Arial" w:eastAsia="Times New Roman" w:hAnsi="Arial" w:cs="Arial"/>
          <w:kern w:val="1"/>
          <w:sz w:val="20"/>
          <w:szCs w:val="20"/>
        </w:rPr>
        <w:t>0</w:t>
      </w:r>
      <w:r w:rsidRPr="00C77EE2">
        <w:rPr>
          <w:rFonts w:ascii="Arial" w:eastAsia="Times New Roman" w:hAnsi="Arial" w:cs="Arial"/>
          <w:kern w:val="1"/>
          <w:sz w:val="20"/>
          <w:szCs w:val="20"/>
        </w:rPr>
        <w:t>% kosztów zadania), nie więcej jednak niż do wysokości pięciokrotnego przeciętnego wynagrodzenia</w:t>
      </w:r>
      <w:r w:rsidR="00C33C76">
        <w:rPr>
          <w:rFonts w:ascii="Arial" w:eastAsia="Times New Roman" w:hAnsi="Arial" w:cs="Arial"/>
          <w:kern w:val="1"/>
          <w:sz w:val="20"/>
          <w:szCs w:val="20"/>
        </w:rPr>
        <w:t>)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C33C76">
        <w:rPr>
          <w:rFonts w:ascii="Arial" w:eastAsia="Times New Roman" w:hAnsi="Arial" w:cs="Arial"/>
          <w:kern w:val="1"/>
          <w:sz w:val="24"/>
          <w:szCs w:val="24"/>
        </w:rPr>
        <w:t xml:space="preserve">: 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>……….………............................................................………... zł,</w:t>
      </w:r>
    </w:p>
    <w:p w:rsidR="00B87B51" w:rsidRPr="00C77EE2" w:rsidRDefault="00B87B51" w:rsidP="00C33C76">
      <w:pPr>
        <w:widowControl w:val="0"/>
        <w:snapToGrid w:val="0"/>
        <w:spacing w:after="0" w:line="360" w:lineRule="auto"/>
        <w:ind w:left="284"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słownie:……………………………..........………………………………………………………………………..</w:t>
      </w:r>
    </w:p>
    <w:p w:rsidR="00B87B51" w:rsidRPr="00C77EE2" w:rsidRDefault="00B87B51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Arial Unicode MS" w:hAnsi="Arial" w:cs="Arial"/>
          <w:kern w:val="1"/>
          <w:sz w:val="24"/>
          <w:szCs w:val="24"/>
        </w:rPr>
      </w:pPr>
    </w:p>
    <w:p w:rsidR="0040597A" w:rsidRPr="00C77EE2" w:rsidRDefault="0040597A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Arial Unicode MS" w:hAnsi="Arial" w:cs="Arial"/>
          <w:kern w:val="1"/>
          <w:sz w:val="24"/>
          <w:szCs w:val="24"/>
        </w:rPr>
      </w:pPr>
    </w:p>
    <w:p w:rsidR="002F5A3A" w:rsidRPr="00C77EE2" w:rsidRDefault="002F5A3A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Arial Unicode MS" w:hAnsi="Arial" w:cs="Arial"/>
          <w:kern w:val="1"/>
          <w:sz w:val="24"/>
          <w:szCs w:val="24"/>
        </w:rPr>
      </w:pPr>
    </w:p>
    <w:p w:rsidR="002F5A3A" w:rsidRPr="00C77EE2" w:rsidRDefault="002F5A3A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Arial Unicode MS" w:hAnsi="Arial" w:cs="Arial"/>
          <w:kern w:val="1"/>
          <w:sz w:val="24"/>
          <w:szCs w:val="24"/>
        </w:rPr>
      </w:pPr>
    </w:p>
    <w:p w:rsidR="00B87B51" w:rsidRPr="00C77EE2" w:rsidRDefault="00FA022C">
      <w:pPr>
        <w:widowControl w:val="0"/>
        <w:snapToGrid w:val="0"/>
        <w:spacing w:after="0" w:line="240" w:lineRule="auto"/>
        <w:ind w:right="-1"/>
        <w:textAlignment w:val="baseline"/>
        <w:rPr>
          <w:rFonts w:ascii="Symbol" w:eastAsia="Arial Unicode MS" w:hAnsi="Symbol" w:cs="Symbol"/>
          <w:b/>
          <w:kern w:val="1"/>
          <w:sz w:val="32"/>
          <w:szCs w:val="32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lastRenderedPageBreak/>
        <w:t>6</w:t>
      </w:r>
      <w:r w:rsidR="00B87B51" w:rsidRPr="00C77EE2">
        <w:rPr>
          <w:rFonts w:ascii="Arial" w:eastAsia="Times New Roman" w:hAnsi="Arial" w:cs="Arial"/>
          <w:b/>
          <w:kern w:val="1"/>
          <w:sz w:val="24"/>
          <w:szCs w:val="24"/>
        </w:rPr>
        <w:t>. Forma przekazania środków finansowych na dofinansowanie do sprzętu rehabilitacyjnego</w:t>
      </w:r>
    </w:p>
    <w:p w:rsidR="00B87B51" w:rsidRPr="00C77EE2" w:rsidRDefault="0017011C" w:rsidP="00C33C76">
      <w:pPr>
        <w:widowControl w:val="0"/>
        <w:snapToGrid w:val="0"/>
        <w:spacing w:after="0" w:line="360" w:lineRule="auto"/>
        <w:ind w:left="142" w:right="-1"/>
        <w:textAlignment w:val="baseline"/>
        <w:rPr>
          <w:rFonts w:ascii="Arial" w:eastAsia="Times New Roman" w:hAnsi="Arial" w:cs="Arial"/>
          <w:b/>
          <w:kern w:val="1"/>
          <w:szCs w:val="24"/>
        </w:rPr>
      </w:pPr>
      <w:r w:rsidRPr="00C77EE2">
        <w:rPr>
          <w:rFonts w:ascii="Arial" w:eastAsia="Times New Roman" w:hAnsi="Arial" w:cs="Arial"/>
          <w:kern w:val="1"/>
          <w:sz w:val="40"/>
          <w:szCs w:val="44"/>
        </w:rPr>
        <w:sym w:font="Symbol" w:char="F0A0"/>
      </w:r>
      <w:r w:rsidR="00B87B51" w:rsidRPr="00C77EE2">
        <w:rPr>
          <w:rFonts w:ascii="Arial" w:eastAsia="Times New Roman" w:hAnsi="Arial" w:cs="Arial"/>
          <w:kern w:val="1"/>
          <w:szCs w:val="24"/>
        </w:rPr>
        <w:t xml:space="preserve"> </w:t>
      </w:r>
      <w:r w:rsidR="00B87B51" w:rsidRPr="00C77EE2">
        <w:rPr>
          <w:rFonts w:ascii="Arial" w:eastAsia="Times New Roman" w:hAnsi="Arial" w:cs="Arial"/>
          <w:b/>
          <w:kern w:val="1"/>
          <w:szCs w:val="24"/>
        </w:rPr>
        <w:t xml:space="preserve">Przelew na konto </w:t>
      </w:r>
      <w:r w:rsidR="00B23775" w:rsidRPr="00C77EE2">
        <w:rPr>
          <w:rFonts w:ascii="Arial" w:eastAsia="Times New Roman" w:hAnsi="Arial" w:cs="Arial"/>
          <w:b/>
          <w:kern w:val="1"/>
          <w:szCs w:val="24"/>
        </w:rPr>
        <w:t>wnioskodawcy</w:t>
      </w:r>
    </w:p>
    <w:p w:rsidR="00B87B51" w:rsidRPr="00C77EE2" w:rsidRDefault="00B87B51" w:rsidP="00C33C76">
      <w:pPr>
        <w:widowControl w:val="0"/>
        <w:snapToGrid w:val="0"/>
        <w:spacing w:after="0" w:line="360" w:lineRule="auto"/>
        <w:ind w:left="284" w:right="-1" w:firstLine="142"/>
        <w:textAlignment w:val="baseline"/>
        <w:rPr>
          <w:rFonts w:ascii="Arial" w:eastAsia="Times New Roman" w:hAnsi="Arial" w:cs="Arial"/>
          <w:kern w:val="1"/>
          <w:szCs w:val="24"/>
        </w:rPr>
      </w:pPr>
      <w:r w:rsidRPr="00C77EE2">
        <w:rPr>
          <w:rFonts w:ascii="Arial" w:eastAsia="Times New Roman" w:hAnsi="Arial" w:cs="Arial"/>
          <w:b/>
          <w:kern w:val="1"/>
          <w:szCs w:val="24"/>
        </w:rPr>
        <w:t>I</w:t>
      </w:r>
      <w:r w:rsidRPr="00C77EE2">
        <w:rPr>
          <w:rFonts w:ascii="Arial" w:eastAsia="Times New Roman" w:hAnsi="Arial" w:cs="Arial"/>
          <w:kern w:val="1"/>
          <w:szCs w:val="24"/>
        </w:rPr>
        <w:t>mię i nazwisko/ nazwa właściciela konta……..........……………………………………………………………</w:t>
      </w:r>
    </w:p>
    <w:p w:rsidR="00B87B51" w:rsidRPr="00C77EE2" w:rsidRDefault="00B87B51" w:rsidP="00C33C76">
      <w:pPr>
        <w:widowControl w:val="0"/>
        <w:snapToGrid w:val="0"/>
        <w:spacing w:after="0" w:line="360" w:lineRule="auto"/>
        <w:ind w:left="284" w:right="-1" w:firstLine="142"/>
        <w:textAlignment w:val="baseline"/>
        <w:rPr>
          <w:rFonts w:ascii="Arial" w:eastAsia="Times New Roman" w:hAnsi="Arial" w:cs="Arial"/>
          <w:kern w:val="1"/>
          <w:szCs w:val="24"/>
          <w:lang w:val="en-US"/>
        </w:rPr>
      </w:pPr>
      <w:r w:rsidRPr="00C77EE2">
        <w:rPr>
          <w:rFonts w:ascii="Arial" w:eastAsia="Times New Roman" w:hAnsi="Arial" w:cs="Arial"/>
          <w:kern w:val="1"/>
          <w:szCs w:val="24"/>
          <w:lang w:val="en-US"/>
        </w:rPr>
        <w:t>Nazwa banku ………....................…………………………………………………………………………………</w:t>
      </w:r>
    </w:p>
    <w:p w:rsidR="00B87B51" w:rsidRPr="00C77EE2" w:rsidRDefault="00B87B51" w:rsidP="00C33C76">
      <w:pPr>
        <w:widowControl w:val="0"/>
        <w:snapToGrid w:val="0"/>
        <w:spacing w:after="0" w:line="360" w:lineRule="auto"/>
        <w:ind w:left="284" w:right="-1" w:firstLine="142"/>
        <w:textAlignment w:val="baseline"/>
        <w:rPr>
          <w:rFonts w:ascii="Arial" w:eastAsia="Times New Roman" w:hAnsi="Arial" w:cs="Arial"/>
          <w:kern w:val="1"/>
          <w:szCs w:val="24"/>
          <w:lang w:val="en-US"/>
        </w:rPr>
      </w:pPr>
      <w:r w:rsidRPr="00C77EE2">
        <w:rPr>
          <w:rFonts w:ascii="Arial" w:eastAsia="Times New Roman" w:hAnsi="Arial" w:cs="Arial"/>
          <w:kern w:val="1"/>
          <w:szCs w:val="24"/>
          <w:lang w:val="en-US"/>
        </w:rPr>
        <w:t>Nr konta :</w:t>
      </w:r>
    </w:p>
    <w:tbl>
      <w:tblPr>
        <w:tblW w:w="0" w:type="auto"/>
        <w:tblInd w:w="1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3D53EC" w:rsidRPr="00C77EE2" w:rsidTr="008A4FAA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EC" w:rsidRPr="00C77EE2" w:rsidRDefault="003D53EC" w:rsidP="003D53EC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</w:tr>
    </w:tbl>
    <w:p w:rsidR="00232553" w:rsidRDefault="00232553" w:rsidP="00F82344">
      <w:pPr>
        <w:widowControl w:val="0"/>
        <w:snapToGrid w:val="0"/>
        <w:spacing w:after="0"/>
        <w:textAlignment w:val="baseline"/>
        <w:rPr>
          <w:rFonts w:ascii="Arial" w:hAnsi="Arial" w:cs="Arial"/>
          <w:szCs w:val="24"/>
        </w:rPr>
      </w:pPr>
    </w:p>
    <w:p w:rsidR="002F5A3A" w:rsidRPr="00C33C76" w:rsidRDefault="002F5A3A" w:rsidP="00F82344">
      <w:pPr>
        <w:widowControl w:val="0"/>
        <w:snapToGrid w:val="0"/>
        <w:spacing w:after="0"/>
        <w:textAlignment w:val="baseline"/>
        <w:rPr>
          <w:rFonts w:ascii="Arial" w:hAnsi="Arial" w:cs="Arial"/>
          <w:szCs w:val="24"/>
          <w:u w:val="single"/>
        </w:rPr>
      </w:pPr>
      <w:r w:rsidRPr="00C33C76">
        <w:rPr>
          <w:rFonts w:ascii="Arial" w:hAnsi="Arial" w:cs="Arial"/>
          <w:szCs w:val="24"/>
          <w:u w:val="single"/>
        </w:rPr>
        <w:t>W przypadku wypłaty na konto indywidualne osoby nie będącej w</w:t>
      </w:r>
      <w:r w:rsidR="00F82344" w:rsidRPr="00C33C76">
        <w:rPr>
          <w:rFonts w:ascii="Arial" w:hAnsi="Arial" w:cs="Arial"/>
          <w:szCs w:val="24"/>
          <w:u w:val="single"/>
        </w:rPr>
        <w:t xml:space="preserve">nioskodawcą prosimy dołączyć  </w:t>
      </w:r>
      <w:r w:rsidRPr="00C33C76">
        <w:rPr>
          <w:rFonts w:ascii="Arial" w:hAnsi="Arial" w:cs="Arial"/>
          <w:szCs w:val="24"/>
          <w:u w:val="single"/>
        </w:rPr>
        <w:t xml:space="preserve"> do wniosku zgodę właściciela tego konta na przekazanie dofinansowania.</w:t>
      </w:r>
    </w:p>
    <w:p w:rsidR="002F5A3A" w:rsidRPr="00C77EE2" w:rsidRDefault="00EC34A7" w:rsidP="00C33C76">
      <w:pPr>
        <w:widowControl w:val="0"/>
        <w:tabs>
          <w:tab w:val="left" w:pos="6960"/>
        </w:tabs>
        <w:snapToGrid w:val="0"/>
        <w:spacing w:after="0" w:line="360" w:lineRule="auto"/>
        <w:ind w:right="-1" w:firstLine="284"/>
        <w:textAlignment w:val="baseline"/>
        <w:rPr>
          <w:rFonts w:ascii="Arial" w:eastAsia="Times New Roman" w:hAnsi="Arial" w:cs="Arial"/>
          <w:b/>
          <w:kern w:val="1"/>
          <w:szCs w:val="24"/>
        </w:rPr>
      </w:pPr>
      <w:r w:rsidRPr="00C77EE2">
        <w:rPr>
          <w:rFonts w:ascii="Arial" w:eastAsia="Times New Roman" w:hAnsi="Arial" w:cs="Arial"/>
          <w:kern w:val="1"/>
          <w:sz w:val="40"/>
          <w:szCs w:val="44"/>
        </w:rPr>
        <w:sym w:font="Symbol" w:char="F0A0"/>
      </w:r>
      <w:r w:rsidR="00B23775" w:rsidRPr="00C77EE2">
        <w:rPr>
          <w:rFonts w:ascii="Arial" w:eastAsia="Times New Roman" w:hAnsi="Arial" w:cs="Arial"/>
          <w:kern w:val="1"/>
          <w:szCs w:val="24"/>
        </w:rPr>
        <w:t xml:space="preserve"> </w:t>
      </w:r>
      <w:r w:rsidR="00B23775" w:rsidRPr="00C77EE2">
        <w:rPr>
          <w:rFonts w:ascii="Arial" w:eastAsia="Times New Roman" w:hAnsi="Arial" w:cs="Arial"/>
          <w:b/>
          <w:kern w:val="1"/>
          <w:szCs w:val="24"/>
        </w:rPr>
        <w:t>Przelew na konto sklepu/firmy</w:t>
      </w:r>
    </w:p>
    <w:p w:rsidR="002F5A3A" w:rsidRPr="00C77EE2" w:rsidRDefault="002F5A3A" w:rsidP="00C33C76">
      <w:pPr>
        <w:widowControl w:val="0"/>
        <w:snapToGrid w:val="0"/>
        <w:spacing w:after="0" w:line="360" w:lineRule="auto"/>
        <w:ind w:right="-1" w:firstLine="709"/>
        <w:textAlignment w:val="baseline"/>
        <w:rPr>
          <w:rFonts w:ascii="Arial" w:eastAsia="Times New Roman" w:hAnsi="Arial" w:cs="Arial"/>
          <w:kern w:val="1"/>
          <w:szCs w:val="24"/>
        </w:rPr>
      </w:pPr>
      <w:r w:rsidRPr="00C77EE2">
        <w:rPr>
          <w:rFonts w:ascii="Arial" w:eastAsia="Times New Roman" w:hAnsi="Arial" w:cs="Arial"/>
          <w:kern w:val="1"/>
          <w:szCs w:val="24"/>
        </w:rPr>
        <w:t>Nazwa sklepu/firmy: ………………..…………………………………………………………………</w:t>
      </w:r>
    </w:p>
    <w:p w:rsidR="002F5A3A" w:rsidRPr="00C77EE2" w:rsidRDefault="002F5A3A" w:rsidP="00C33C76">
      <w:pPr>
        <w:widowControl w:val="0"/>
        <w:snapToGrid w:val="0"/>
        <w:spacing w:after="0" w:line="360" w:lineRule="auto"/>
        <w:ind w:right="-1" w:firstLine="709"/>
        <w:textAlignment w:val="baseline"/>
        <w:rPr>
          <w:rFonts w:ascii="Arial" w:eastAsia="Arial Unicode MS" w:hAnsi="Arial" w:cs="Arial"/>
          <w:kern w:val="1"/>
          <w:sz w:val="18"/>
          <w:szCs w:val="24"/>
        </w:rPr>
      </w:pPr>
      <w:r w:rsidRPr="00C77EE2">
        <w:rPr>
          <w:rFonts w:ascii="Arial" w:eastAsia="Times New Roman" w:hAnsi="Arial" w:cs="Arial"/>
          <w:kern w:val="1"/>
          <w:szCs w:val="24"/>
        </w:rPr>
        <w:t>Adres:………..…………………………………………………………………………………………</w:t>
      </w:r>
    </w:p>
    <w:p w:rsidR="002F5A3A" w:rsidRPr="00C77EE2" w:rsidRDefault="002F5A3A" w:rsidP="00C33C76">
      <w:pPr>
        <w:widowControl w:val="0"/>
        <w:snapToGrid w:val="0"/>
        <w:spacing w:after="0" w:line="360" w:lineRule="auto"/>
        <w:ind w:right="-1" w:firstLine="709"/>
        <w:textAlignment w:val="baseline"/>
        <w:rPr>
          <w:rFonts w:cs="Calibri"/>
        </w:rPr>
      </w:pPr>
      <w:r w:rsidRPr="00C77EE2">
        <w:rPr>
          <w:rFonts w:ascii="Arial" w:eastAsia="Arial Unicode MS" w:hAnsi="Arial" w:cs="Arial"/>
          <w:kern w:val="1"/>
          <w:sz w:val="20"/>
          <w:szCs w:val="24"/>
        </w:rPr>
        <w:t>Nr konta :</w:t>
      </w:r>
    </w:p>
    <w:tbl>
      <w:tblPr>
        <w:tblW w:w="0" w:type="auto"/>
        <w:tblInd w:w="1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2F5A3A" w:rsidRPr="00C77EE2" w:rsidTr="001F7AF6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3A" w:rsidRPr="00C77EE2" w:rsidRDefault="002F5A3A" w:rsidP="002F5A3A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</w:rPr>
            </w:pPr>
          </w:p>
        </w:tc>
      </w:tr>
    </w:tbl>
    <w:p w:rsidR="00CE7637" w:rsidRPr="00C77EE2" w:rsidRDefault="00CE7637">
      <w:pPr>
        <w:widowControl w:val="0"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</w:p>
    <w:p w:rsidR="00B87B51" w:rsidRPr="00C77EE2" w:rsidRDefault="00B23775">
      <w:pPr>
        <w:widowControl w:val="0"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>7</w:t>
      </w:r>
      <w:r w:rsidR="00B87B51" w:rsidRPr="00C77EE2">
        <w:rPr>
          <w:rFonts w:ascii="Arial" w:eastAsia="Times New Roman" w:hAnsi="Arial" w:cs="Arial"/>
          <w:b/>
          <w:kern w:val="1"/>
          <w:sz w:val="24"/>
          <w:szCs w:val="24"/>
        </w:rPr>
        <w:t>. Posiadane orzeczenie</w:t>
      </w:r>
      <w:r w:rsidR="001331E9" w:rsidRPr="00C77EE2">
        <w:rPr>
          <w:rFonts w:ascii="Arial" w:eastAsia="Times New Roman" w:hAnsi="Arial" w:cs="Arial"/>
          <w:b/>
          <w:kern w:val="1"/>
          <w:sz w:val="24"/>
          <w:szCs w:val="24"/>
        </w:rPr>
        <w:t>:</w:t>
      </w:r>
    </w:p>
    <w:p w:rsidR="00232553" w:rsidRPr="0002672C" w:rsidRDefault="00232553" w:rsidP="00083740">
      <w:pPr>
        <w:widowControl w:val="0"/>
        <w:snapToGrid w:val="0"/>
        <w:spacing w:after="0" w:line="360" w:lineRule="auto"/>
        <w:ind w:left="-426" w:right="-1" w:firstLine="568"/>
        <w:rPr>
          <w:rFonts w:ascii="Arial" w:eastAsia="Times New Roman" w:hAnsi="Arial" w:cs="Arial"/>
          <w:sz w:val="24"/>
          <w:szCs w:val="24"/>
        </w:rPr>
      </w:pPr>
      <w:r w:rsidRPr="002477A1">
        <w:rPr>
          <w:rFonts w:ascii="Arial" w:eastAsia="Times New Roman" w:hAnsi="Arial" w:cs="Arial"/>
          <w:b/>
          <w:kern w:val="1"/>
          <w:szCs w:val="24"/>
        </w:rPr>
        <w:t xml:space="preserve">a)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</w:rPr>
        <w:t>Zespół do Spraw Orzekania o Niepełnosprawności:</w:t>
      </w:r>
      <w:r w:rsidRPr="002477A1">
        <w:rPr>
          <w:rFonts w:ascii="Arial" w:eastAsia="Times New Roman" w:hAnsi="Arial" w:cs="Arial"/>
          <w:b/>
          <w:kern w:val="1"/>
          <w:szCs w:val="24"/>
        </w:rPr>
        <w:t xml:space="preserve"> </w:t>
      </w:r>
    </w:p>
    <w:p w:rsidR="00232553" w:rsidRDefault="00232553" w:rsidP="00083740">
      <w:pPr>
        <w:widowControl w:val="0"/>
        <w:snapToGrid w:val="0"/>
        <w:spacing w:after="0" w:line="360" w:lineRule="auto"/>
        <w:ind w:left="-426" w:right="-1" w:firstLine="852"/>
        <w:textAlignment w:val="baseline"/>
        <w:rPr>
          <w:rFonts w:ascii="Arial" w:eastAsia="Times New Roman" w:hAnsi="Arial" w:cs="Arial"/>
          <w:kern w:val="1"/>
          <w:sz w:val="20"/>
          <w:szCs w:val="24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 xml:space="preserve"> stopień znaczny ,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 xml:space="preserve">  stopień umiarkowany,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 xml:space="preserve">  stopień lekki,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 xml:space="preserve"> niepełnosprawność osoby do 16 r.ż.</w:t>
      </w:r>
    </w:p>
    <w:p w:rsidR="00232553" w:rsidRPr="0002672C" w:rsidRDefault="00232553" w:rsidP="00083740">
      <w:pPr>
        <w:widowControl w:val="0"/>
        <w:snapToGrid w:val="0"/>
        <w:spacing w:after="0" w:line="360" w:lineRule="auto"/>
        <w:ind w:left="-426" w:right="-1" w:firstLine="568"/>
        <w:textAlignment w:val="baseline"/>
        <w:rPr>
          <w:rFonts w:ascii="Arial" w:eastAsia="Times New Roman" w:hAnsi="Arial" w:cs="Arial"/>
          <w:kern w:val="1"/>
          <w:sz w:val="20"/>
          <w:szCs w:val="24"/>
        </w:rPr>
      </w:pPr>
      <w:r w:rsidRPr="002477A1">
        <w:rPr>
          <w:rFonts w:ascii="Arial" w:eastAsia="Times New Roman" w:hAnsi="Arial" w:cs="Arial"/>
          <w:b/>
          <w:kern w:val="1"/>
          <w:szCs w:val="24"/>
        </w:rPr>
        <w:t xml:space="preserve">b)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</w:rPr>
        <w:t>ZUS:</w:t>
      </w:r>
      <w:r w:rsidRPr="00934F48">
        <w:rPr>
          <w:rFonts w:ascii="Arial" w:eastAsia="Times New Roman" w:hAnsi="Arial" w:cs="Arial"/>
          <w:kern w:val="1"/>
          <w:szCs w:val="24"/>
        </w:rPr>
        <w:t xml:space="preserve"> 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 xml:space="preserve">  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>całkowicie niezdolny do p</w:t>
      </w:r>
      <w:r>
        <w:rPr>
          <w:rFonts w:ascii="Arial" w:eastAsia="Times New Roman" w:hAnsi="Arial" w:cs="Arial"/>
          <w:kern w:val="1"/>
          <w:sz w:val="20"/>
          <w:szCs w:val="24"/>
        </w:rPr>
        <w:t>racy i samodzielnej egzystencji (I gr.)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 xml:space="preserve"> 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>całkowicie niezdolny do pracy</w:t>
      </w:r>
      <w:r>
        <w:rPr>
          <w:rFonts w:ascii="Arial" w:eastAsia="Times New Roman" w:hAnsi="Arial" w:cs="Arial"/>
          <w:kern w:val="1"/>
          <w:sz w:val="20"/>
          <w:szCs w:val="24"/>
        </w:rPr>
        <w:t xml:space="preserve"> (II gr.)</w:t>
      </w:r>
      <w:r>
        <w:rPr>
          <w:rFonts w:ascii="Arial" w:eastAsia="Times New Roman" w:hAnsi="Arial" w:cs="Arial"/>
          <w:kern w:val="1"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4"/>
          <w:lang w:val="en-US"/>
        </w:rPr>
        <w:br/>
        <w:t xml:space="preserve">             </w:t>
      </w:r>
      <w:r w:rsidR="00083740">
        <w:rPr>
          <w:rFonts w:ascii="Arial" w:eastAsia="Times New Roman" w:hAnsi="Arial" w:cs="Arial"/>
          <w:kern w:val="1"/>
          <w:sz w:val="20"/>
          <w:szCs w:val="24"/>
          <w:lang w:val="en-US"/>
        </w:rPr>
        <w:t xml:space="preserve"> 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</w:rPr>
        <w:t xml:space="preserve"> częściowo niezdolny do pracy</w:t>
      </w:r>
      <w:r>
        <w:rPr>
          <w:rFonts w:ascii="Arial" w:eastAsia="Times New Roman" w:hAnsi="Arial" w:cs="Arial"/>
          <w:kern w:val="1"/>
          <w:sz w:val="20"/>
          <w:szCs w:val="24"/>
        </w:rPr>
        <w:t xml:space="preserve"> (III gr.)</w:t>
      </w:r>
    </w:p>
    <w:p w:rsidR="00232553" w:rsidRDefault="00232553" w:rsidP="00083740">
      <w:pPr>
        <w:autoSpaceDE w:val="0"/>
        <w:spacing w:after="0" w:line="360" w:lineRule="auto"/>
        <w:ind w:left="-426" w:firstLine="568"/>
        <w:rPr>
          <w:rFonts w:ascii="Arial" w:eastAsia="Times New Roman" w:hAnsi="Arial" w:cs="Arial"/>
          <w:kern w:val="1"/>
          <w:szCs w:val="24"/>
        </w:rPr>
      </w:pPr>
      <w:r w:rsidRPr="002477A1">
        <w:rPr>
          <w:rFonts w:ascii="Arial" w:eastAsia="Times New Roman" w:hAnsi="Arial" w:cs="Arial"/>
          <w:b/>
          <w:kern w:val="1"/>
          <w:szCs w:val="24"/>
        </w:rPr>
        <w:t xml:space="preserve">c)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</w:rPr>
        <w:t>KRUS</w:t>
      </w:r>
      <w:r>
        <w:rPr>
          <w:rFonts w:ascii="Arial" w:eastAsia="Times New Roman" w:hAnsi="Arial" w:cs="Arial"/>
          <w:b/>
          <w:kern w:val="1"/>
          <w:szCs w:val="24"/>
          <w:u w:val="single"/>
        </w:rPr>
        <w:t>:</w:t>
      </w:r>
      <w:r w:rsidRPr="00934F48">
        <w:rPr>
          <w:rFonts w:ascii="Arial" w:eastAsia="Times New Roman" w:hAnsi="Arial" w:cs="Arial"/>
          <w:kern w:val="1"/>
          <w:szCs w:val="24"/>
        </w:rPr>
        <w:t xml:space="preserve"> (wydane przed 01.01.1998r.):</w:t>
      </w:r>
      <w:r>
        <w:rPr>
          <w:rFonts w:ascii="Arial" w:eastAsia="Times New Roman" w:hAnsi="Arial" w:cs="Arial"/>
          <w:kern w:val="1"/>
          <w:szCs w:val="24"/>
        </w:rPr>
        <w:t xml:space="preserve"> </w:t>
      </w:r>
      <w:r w:rsidRPr="00934F48">
        <w:rPr>
          <w:rFonts w:ascii="Arial" w:eastAsia="Times New Roman" w:hAnsi="Arial" w:cs="Arial"/>
          <w:kern w:val="1"/>
          <w:szCs w:val="24"/>
        </w:rPr>
        <w:t xml:space="preserve"> </w:t>
      </w:r>
    </w:p>
    <w:p w:rsidR="00232553" w:rsidRPr="002477A1" w:rsidRDefault="00232553" w:rsidP="00083740">
      <w:pPr>
        <w:autoSpaceDE w:val="0"/>
        <w:spacing w:after="0" w:line="360" w:lineRule="auto"/>
        <w:ind w:left="-426" w:firstLine="710"/>
        <w:rPr>
          <w:rFonts w:ascii="Arial" w:hAnsi="Arial" w:cs="Arial"/>
          <w:color w:val="000000"/>
          <w:sz w:val="20"/>
          <w:szCs w:val="20"/>
        </w:rPr>
      </w:pPr>
      <w:r w:rsidRPr="002477A1">
        <w:rPr>
          <w:rFonts w:ascii="Arial" w:eastAsia="Times New Roman" w:hAnsi="Arial" w:cs="Arial"/>
          <w:kern w:val="1"/>
          <w:sz w:val="20"/>
          <w:szCs w:val="20"/>
          <w:lang w:val="en-US"/>
        </w:rPr>
        <w:t></w:t>
      </w:r>
      <w:r w:rsidRPr="002477A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>
        <w:rPr>
          <w:rFonts w:ascii="Arial" w:hAnsi="Arial" w:cs="Arial"/>
          <w:color w:val="000000"/>
          <w:sz w:val="20"/>
          <w:szCs w:val="20"/>
        </w:rPr>
        <w:t>w gosp.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rolnym, połączona z prawem do zasiłku pielęgnacyjnego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232553" w:rsidRPr="002477A1" w:rsidRDefault="00232553" w:rsidP="00083740">
      <w:pPr>
        <w:autoSpaceDE w:val="0"/>
        <w:spacing w:after="0" w:line="360" w:lineRule="auto"/>
        <w:ind w:left="-426" w:firstLine="710"/>
        <w:rPr>
          <w:rFonts w:ascii="Arial" w:hAnsi="Arial" w:cs="Arial"/>
          <w:color w:val="000000"/>
          <w:sz w:val="20"/>
          <w:szCs w:val="20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/>
        </w:rPr>
        <w:t></w:t>
      </w:r>
      <w:r>
        <w:rPr>
          <w:rFonts w:ascii="Arial" w:eastAsia="Times New Roman" w:hAnsi="Arial" w:cs="Arial"/>
          <w:kern w:val="1"/>
          <w:sz w:val="20"/>
          <w:szCs w:val="24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>
        <w:rPr>
          <w:rFonts w:ascii="Arial" w:hAnsi="Arial" w:cs="Arial"/>
          <w:color w:val="000000"/>
          <w:sz w:val="20"/>
          <w:szCs w:val="20"/>
        </w:rPr>
        <w:t>w gosp.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rolnym, </w:t>
      </w:r>
      <w:r>
        <w:rPr>
          <w:rFonts w:ascii="Arial" w:hAnsi="Arial" w:cs="Arial"/>
          <w:color w:val="000000"/>
          <w:sz w:val="20"/>
          <w:szCs w:val="20"/>
        </w:rPr>
        <w:t>bez prawa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do zasiłku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>pielęgnacyjnego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32553" w:rsidRPr="00934F48" w:rsidRDefault="00232553" w:rsidP="00083740">
      <w:pPr>
        <w:widowControl w:val="0"/>
        <w:snapToGrid w:val="0"/>
        <w:spacing w:after="0" w:line="360" w:lineRule="auto"/>
        <w:ind w:left="-426" w:right="-1" w:firstLine="568"/>
        <w:textAlignment w:val="baseline"/>
        <w:rPr>
          <w:rFonts w:ascii="Arial" w:eastAsia="Times New Roman" w:hAnsi="Arial" w:cs="Arial"/>
          <w:kern w:val="1"/>
          <w:szCs w:val="24"/>
        </w:rPr>
      </w:pPr>
      <w:r w:rsidRPr="002477A1">
        <w:rPr>
          <w:rFonts w:ascii="Arial" w:eastAsia="Times New Roman" w:hAnsi="Arial" w:cs="Arial"/>
          <w:b/>
          <w:kern w:val="1"/>
          <w:szCs w:val="24"/>
        </w:rPr>
        <w:t>d) Inne:</w:t>
      </w:r>
      <w:r w:rsidRPr="00934F48">
        <w:rPr>
          <w:rFonts w:ascii="Arial" w:eastAsia="Times New Roman" w:hAnsi="Arial" w:cs="Arial"/>
          <w:kern w:val="1"/>
          <w:szCs w:val="24"/>
        </w:rPr>
        <w:t xml:space="preserve"> (jakie?) ……………………………………………………………………………………………..</w:t>
      </w:r>
    </w:p>
    <w:p w:rsidR="00232553" w:rsidRPr="00934F48" w:rsidRDefault="00232553" w:rsidP="00083740">
      <w:pPr>
        <w:widowControl w:val="0"/>
        <w:snapToGrid w:val="0"/>
        <w:spacing w:after="0" w:line="360" w:lineRule="auto"/>
        <w:ind w:left="-426" w:right="-1" w:firstLine="852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 w:rsidRPr="00934F48">
        <w:rPr>
          <w:rFonts w:ascii="Arial" w:eastAsia="Times New Roman" w:hAnsi="Arial" w:cs="Arial"/>
          <w:kern w:val="1"/>
          <w:sz w:val="20"/>
          <w:szCs w:val="24"/>
        </w:rPr>
        <w:t>(proszę podać datę ważności  posiadanego orzeczenia oraz numer wydanego orzeczenia)</w:t>
      </w:r>
    </w:p>
    <w:p w:rsidR="00232553" w:rsidRPr="00934F48" w:rsidRDefault="00232553" w:rsidP="00083740">
      <w:pPr>
        <w:widowControl w:val="0"/>
        <w:snapToGrid w:val="0"/>
        <w:spacing w:after="0" w:line="360" w:lineRule="auto"/>
        <w:ind w:left="-426" w:right="-1" w:firstLine="852"/>
        <w:jc w:val="both"/>
        <w:textAlignment w:val="baseline"/>
        <w:rPr>
          <w:rFonts w:ascii="Arial" w:eastAsia="Times New Roman" w:hAnsi="Arial" w:cs="Arial"/>
          <w:b/>
          <w:kern w:val="1"/>
          <w:szCs w:val="24"/>
        </w:rPr>
      </w:pPr>
      <w:r w:rsidRPr="00934F48">
        <w:rPr>
          <w:rFonts w:ascii="Arial" w:eastAsia="Times New Roman" w:hAnsi="Arial" w:cs="Arial"/>
          <w:kern w:val="1"/>
          <w:szCs w:val="24"/>
        </w:rPr>
        <w:t xml:space="preserve">………………………………………………………………………………………………….......................                                                                                                                                      </w:t>
      </w:r>
    </w:p>
    <w:p w:rsidR="00BA1E2E" w:rsidRPr="00C77EE2" w:rsidRDefault="00BA1E2E" w:rsidP="00083740">
      <w:pPr>
        <w:widowControl w:val="0"/>
        <w:snapToGrid w:val="0"/>
        <w:spacing w:after="0"/>
        <w:ind w:left="284" w:right="-284" w:hanging="284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>8</w:t>
      </w:r>
      <w:r w:rsidR="00B87B51" w:rsidRPr="00C77EE2">
        <w:rPr>
          <w:rFonts w:ascii="Arial" w:eastAsia="Times New Roman" w:hAnsi="Arial" w:cs="Arial"/>
          <w:b/>
          <w:kern w:val="1"/>
          <w:sz w:val="24"/>
          <w:szCs w:val="24"/>
        </w:rPr>
        <w:t>. Informacja o korzystaniu ze środków PFRON w o</w:t>
      </w:r>
      <w:r w:rsidR="00881018" w:rsidRPr="00C77EE2">
        <w:rPr>
          <w:rFonts w:ascii="Arial" w:eastAsia="Times New Roman" w:hAnsi="Arial" w:cs="Arial"/>
          <w:b/>
          <w:kern w:val="1"/>
          <w:sz w:val="24"/>
          <w:szCs w:val="24"/>
        </w:rPr>
        <w:t>kresie ostatnich 3</w:t>
      </w:r>
      <w:r w:rsidR="00B87B51"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 lat  przed dniem złożenia wniosku</w:t>
      </w:r>
    </w:p>
    <w:p w:rsidR="001365EB" w:rsidRPr="00C77EE2" w:rsidRDefault="00B87B51" w:rsidP="00083740">
      <w:pPr>
        <w:widowControl w:val="0"/>
        <w:snapToGrid w:val="0"/>
        <w:spacing w:after="0" w:line="360" w:lineRule="auto"/>
        <w:ind w:right="-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 xml:space="preserve"> </w:t>
      </w:r>
      <w:r w:rsidR="009272CA" w:rsidRPr="00C77EE2">
        <w:rPr>
          <w:rFonts w:ascii="Arial" w:eastAsia="Times New Roman" w:hAnsi="Arial" w:cs="Arial"/>
          <w:kern w:val="1"/>
          <w:szCs w:val="24"/>
        </w:rPr>
        <w:t xml:space="preserve">Czy wnioskodawca korzystał ze środków PFRON      </w:t>
      </w:r>
      <w:r w:rsidR="002F5A3A" w:rsidRPr="00C77EE2">
        <w:rPr>
          <w:rFonts w:ascii="Arial" w:eastAsia="Times New Roman" w:hAnsi="Arial" w:cs="Arial"/>
          <w:kern w:val="1"/>
          <w:sz w:val="40"/>
          <w:szCs w:val="44"/>
        </w:rPr>
        <w:t xml:space="preserve"> </w:t>
      </w:r>
      <w:r w:rsidR="002F5A3A" w:rsidRPr="00C77EE2">
        <w:rPr>
          <w:rFonts w:ascii="Arial" w:eastAsia="Times New Roman" w:hAnsi="Arial" w:cs="Arial"/>
          <w:kern w:val="1"/>
          <w:szCs w:val="24"/>
        </w:rPr>
        <w:t xml:space="preserve"> </w:t>
      </w:r>
      <w:r w:rsidR="002F5A3A" w:rsidRPr="00C77EE2">
        <w:rPr>
          <w:rFonts w:ascii="Arial" w:eastAsia="Times New Roman" w:hAnsi="Arial" w:cs="Arial"/>
          <w:kern w:val="1"/>
          <w:sz w:val="40"/>
          <w:szCs w:val="44"/>
        </w:rPr>
        <w:sym w:font="Symbol" w:char="F0A0"/>
      </w:r>
      <w:r w:rsidR="002F5A3A" w:rsidRPr="00C77EE2">
        <w:rPr>
          <w:rFonts w:ascii="Arial" w:eastAsia="Times New Roman" w:hAnsi="Arial" w:cs="Arial"/>
          <w:kern w:val="1"/>
          <w:szCs w:val="24"/>
        </w:rPr>
        <w:t xml:space="preserve"> nie </w:t>
      </w:r>
      <w:r w:rsidR="002F5A3A" w:rsidRPr="00C77EE2">
        <w:rPr>
          <w:rFonts w:ascii="Arial" w:eastAsia="Times New Roman" w:hAnsi="Arial" w:cs="Arial"/>
          <w:kern w:val="1"/>
          <w:sz w:val="40"/>
          <w:szCs w:val="44"/>
        </w:rPr>
        <w:t xml:space="preserve"> </w:t>
      </w:r>
      <w:r w:rsidR="002F5A3A" w:rsidRPr="00C77EE2">
        <w:rPr>
          <w:rFonts w:ascii="Arial" w:eastAsia="Times New Roman" w:hAnsi="Arial" w:cs="Arial"/>
          <w:kern w:val="1"/>
          <w:sz w:val="40"/>
          <w:szCs w:val="44"/>
        </w:rPr>
        <w:sym w:font="Symbol" w:char="F0A0"/>
      </w:r>
      <w:r w:rsidR="002F5A3A" w:rsidRPr="00C77EE2">
        <w:rPr>
          <w:rFonts w:ascii="Arial" w:eastAsia="Times New Roman" w:hAnsi="Arial" w:cs="Arial"/>
          <w:kern w:val="1"/>
          <w:sz w:val="40"/>
          <w:szCs w:val="44"/>
        </w:rPr>
        <w:t xml:space="preserve"> </w:t>
      </w:r>
      <w:r w:rsidR="002F5A3A" w:rsidRPr="00C77EE2">
        <w:rPr>
          <w:rFonts w:ascii="Arial" w:eastAsia="Times New Roman" w:hAnsi="Arial" w:cs="Arial"/>
          <w:kern w:val="1"/>
          <w:szCs w:val="24"/>
        </w:rPr>
        <w:t>tak</w:t>
      </w:r>
    </w:p>
    <w:tbl>
      <w:tblPr>
        <w:tblW w:w="0" w:type="auto"/>
        <w:tblInd w:w="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072"/>
        <w:gridCol w:w="2835"/>
        <w:gridCol w:w="1418"/>
        <w:gridCol w:w="1559"/>
        <w:gridCol w:w="2016"/>
      </w:tblGrid>
      <w:tr w:rsidR="00B87B51" w:rsidRPr="00C77EE2" w:rsidTr="009272C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77EE2">
              <w:rPr>
                <w:rFonts w:ascii="Arial" w:eastAsia="Times New Roman" w:hAnsi="Arial" w:cs="Arial"/>
                <w:kern w:val="1"/>
                <w:sz w:val="20"/>
                <w:szCs w:val="20"/>
              </w:rPr>
              <w:t>Nr i data zawarcia umowy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  <w:r w:rsidRPr="00C77EE2"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  <w:t>Kwota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  <w:r w:rsidRPr="00C77EE2"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  <w:t>Cel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  <w:r w:rsidRPr="00C77EE2"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  <w:t>Termin rozliczenia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  <w:r w:rsidRPr="00C77EE2"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  <w:t>Stan rozliczenia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  <w:r w:rsidRPr="00C77EE2"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  <w:t>Źródło (PFRON, PCPR, PUP)</w:t>
            </w:r>
          </w:p>
        </w:tc>
      </w:tr>
      <w:tr w:rsidR="00C77EE2" w:rsidRPr="00C77EE2" w:rsidTr="00F82344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C77EE2" w:rsidRPr="00C77EE2" w:rsidTr="00F82344">
        <w:trPr>
          <w:trHeight w:val="41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</w:tr>
      <w:tr w:rsidR="00B87B51" w:rsidRPr="00C77EE2" w:rsidTr="009272CA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B51" w:rsidRPr="00C77EE2" w:rsidRDefault="00B87B51">
            <w:pPr>
              <w:widowControl w:val="0"/>
              <w:snapToGrid w:val="0"/>
              <w:spacing w:before="120" w:after="0" w:line="280" w:lineRule="exac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en-US"/>
              </w:rPr>
            </w:pPr>
          </w:p>
        </w:tc>
      </w:tr>
    </w:tbl>
    <w:p w:rsidR="0040597A" w:rsidRPr="00C77EE2" w:rsidRDefault="0040597A">
      <w:pPr>
        <w:widowControl w:val="0"/>
        <w:spacing w:before="120" w:after="0" w:line="280" w:lineRule="exact"/>
        <w:jc w:val="both"/>
        <w:textAlignment w:val="baseline"/>
      </w:pPr>
    </w:p>
    <w:p w:rsidR="00B87B51" w:rsidRPr="00C77EE2" w:rsidRDefault="009272CA">
      <w:pPr>
        <w:widowControl w:val="0"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</w:rPr>
        <w:t>9</w:t>
      </w:r>
      <w:r w:rsidR="0027195F" w:rsidRPr="00C77EE2">
        <w:rPr>
          <w:rFonts w:ascii="Arial" w:eastAsia="Times New Roman" w:hAnsi="Arial" w:cs="Arial"/>
          <w:b/>
          <w:kern w:val="1"/>
          <w:sz w:val="24"/>
          <w:szCs w:val="24"/>
        </w:rPr>
        <w:t>. OŚWIADCZENIA</w:t>
      </w:r>
    </w:p>
    <w:p w:rsidR="00B87B51" w:rsidRPr="00C77EE2" w:rsidRDefault="00B87B51" w:rsidP="00796596">
      <w:pPr>
        <w:widowControl w:val="0"/>
        <w:numPr>
          <w:ilvl w:val="0"/>
          <w:numId w:val="9"/>
        </w:numPr>
        <w:snapToGrid w:val="0"/>
        <w:spacing w:after="0" w:line="240" w:lineRule="auto"/>
        <w:ind w:left="567" w:right="-1" w:hanging="425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</w:rPr>
        <w:t>Oświadczam, iż nie mam zaległości wobec Państwowego Funduszu Rehabilitacji Osób Niepełnosprawnych</w:t>
      </w:r>
      <w:r w:rsidR="00D54947" w:rsidRPr="00C77EE2">
        <w:rPr>
          <w:rFonts w:ascii="Arial" w:eastAsia="Times New Roman" w:hAnsi="Arial" w:cs="Arial"/>
          <w:kern w:val="1"/>
        </w:rPr>
        <w:t>. N</w:t>
      </w:r>
      <w:r w:rsidRPr="00C77EE2">
        <w:rPr>
          <w:rFonts w:ascii="Arial" w:eastAsia="Times New Roman" w:hAnsi="Arial" w:cs="Arial"/>
          <w:kern w:val="1"/>
        </w:rPr>
        <w:t xml:space="preserve">ie byłam/em w ciągu trzech ostatnich lat przed złożeniem wniosku stroną umowy o dofinansowanie </w:t>
      </w:r>
      <w:r w:rsidR="001365EB" w:rsidRPr="00C77EE2">
        <w:rPr>
          <w:rFonts w:ascii="Arial" w:eastAsia="Times New Roman" w:hAnsi="Arial" w:cs="Arial"/>
          <w:kern w:val="1"/>
        </w:rPr>
        <w:br/>
      </w:r>
      <w:r w:rsidRPr="00C77EE2">
        <w:rPr>
          <w:rFonts w:ascii="Arial" w:eastAsia="Times New Roman" w:hAnsi="Arial" w:cs="Arial"/>
          <w:kern w:val="1"/>
        </w:rPr>
        <w:t>ze środków PFRON rozwiązanej z przyczyn leżących po mojej stronie.</w:t>
      </w:r>
    </w:p>
    <w:p w:rsidR="001365EB" w:rsidRPr="00C77EE2" w:rsidRDefault="001365EB" w:rsidP="001365EB">
      <w:pPr>
        <w:widowControl w:val="0"/>
        <w:numPr>
          <w:ilvl w:val="0"/>
          <w:numId w:val="9"/>
        </w:numPr>
        <w:snapToGrid w:val="0"/>
        <w:spacing w:after="0" w:line="240" w:lineRule="auto"/>
        <w:ind w:left="567" w:right="-1" w:hanging="425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</w:rPr>
        <w:t>Oświadczam, że wyrażam zgodę na umieszczenie i przetwarzanie moich danych osobowych /mojego dziecka/podopiecznego, w tym danych wrażliwych w bazie danych przez Powiatowe Centrum Pomocy Rodzinie w Pruszczu Gdańskim przy ul. Prof. Mariana Raciborskiego 2A w celu realizacji zadań określonych w ustawie z dnia 27 sierpnia 1997 r. o rehabilitacji zawodowej i społecznej oraz zatrudnianiu osób niepełnospra</w:t>
      </w:r>
      <w:r w:rsidR="00C86135" w:rsidRPr="00C77EE2">
        <w:rPr>
          <w:rFonts w:ascii="Arial" w:eastAsia="Times New Roman" w:hAnsi="Arial" w:cs="Arial"/>
          <w:kern w:val="1"/>
        </w:rPr>
        <w:t xml:space="preserve">wnych (Dz. U. z </w:t>
      </w:r>
      <w:r w:rsidR="00083740">
        <w:rPr>
          <w:rFonts w:ascii="Arial" w:eastAsia="Times New Roman" w:hAnsi="Arial" w:cs="Arial"/>
          <w:kern w:val="1"/>
        </w:rPr>
        <w:t>2021</w:t>
      </w:r>
      <w:r w:rsidR="00C86135" w:rsidRPr="00C77EE2">
        <w:rPr>
          <w:rFonts w:ascii="Arial" w:eastAsia="Times New Roman" w:hAnsi="Arial" w:cs="Arial"/>
          <w:kern w:val="1"/>
        </w:rPr>
        <w:t xml:space="preserve"> r. poz. </w:t>
      </w:r>
      <w:r w:rsidR="00083740">
        <w:rPr>
          <w:rFonts w:ascii="Arial" w:eastAsia="Times New Roman" w:hAnsi="Arial" w:cs="Arial"/>
          <w:kern w:val="1"/>
        </w:rPr>
        <w:t>573</w:t>
      </w:r>
      <w:r w:rsidRPr="00C77EE2">
        <w:rPr>
          <w:rFonts w:ascii="Arial" w:eastAsia="Times New Roman" w:hAnsi="Arial" w:cs="Arial"/>
          <w:kern w:val="1"/>
        </w:rPr>
        <w:t xml:space="preserve">) zgodnie z przepisami art. 6 ust. 1 lit. a w związku z art. 4 pkt 1 oraz art. 9 ust. 2 lit. a w związku z art. 9 ust. 1 -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opublikowanym w Dzienniku Urzędowym Unii Europejskiej </w:t>
      </w:r>
      <w:r w:rsidRPr="00C77EE2">
        <w:rPr>
          <w:rFonts w:ascii="Arial" w:eastAsia="Times New Roman" w:hAnsi="Arial" w:cs="Arial"/>
          <w:kern w:val="1"/>
        </w:rPr>
        <w:br/>
        <w:t>Nr 119/1 z dnia 4 maja 2016 r.</w:t>
      </w:r>
    </w:p>
    <w:p w:rsidR="00D91F6E" w:rsidRPr="00C77EE2" w:rsidRDefault="00D91F6E" w:rsidP="00D91F6E">
      <w:pPr>
        <w:widowControl w:val="0"/>
        <w:numPr>
          <w:ilvl w:val="0"/>
          <w:numId w:val="9"/>
        </w:numPr>
        <w:snapToGrid w:val="0"/>
        <w:spacing w:after="0" w:line="240" w:lineRule="auto"/>
        <w:ind w:left="567" w:right="-1" w:hanging="425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hAnsi="Arial" w:cs="Arial"/>
          <w:lang w:eastAsia="pl-PL" w:bidi="pl-PL"/>
        </w:rPr>
        <w:t xml:space="preserve">Oświadczam, że zapoznałem się z klauzulami informacyjnymi sporządzonymi zgodnie z przepisem art. 13 </w:t>
      </w:r>
      <w:r w:rsidRPr="00C77EE2">
        <w:rPr>
          <w:rFonts w:ascii="Arial" w:eastAsia="Times New Roman" w:hAnsi="Arial" w:cs="Arial"/>
          <w:lang w:eastAsia="pl-PL"/>
        </w:rPr>
        <w:t>ogólnego rozporządzenia o ochronie danych</w:t>
      </w:r>
      <w:r w:rsidRPr="00C77EE2">
        <w:rPr>
          <w:rFonts w:ascii="Arial" w:hAnsi="Arial" w:cs="Arial"/>
          <w:lang w:eastAsia="pl-PL" w:bidi="pl-PL"/>
        </w:rPr>
        <w:t>, które administrator danych osobowych – Powiatowe Centrum Pomocy Rodzinie w Pruszczu Gdańskim – udostępnił:</w:t>
      </w:r>
    </w:p>
    <w:p w:rsidR="00D91F6E" w:rsidRPr="00C77EE2" w:rsidRDefault="00D91F6E" w:rsidP="00D91F6E">
      <w:pPr>
        <w:suppressAutoHyphens w:val="0"/>
        <w:spacing w:after="0" w:line="240" w:lineRule="auto"/>
        <w:ind w:left="993" w:hanging="349"/>
        <w:jc w:val="both"/>
        <w:rPr>
          <w:rFonts w:ascii="Arial" w:hAnsi="Arial" w:cs="Arial"/>
          <w:lang w:eastAsia="pl-PL" w:bidi="pl-PL"/>
        </w:rPr>
      </w:pPr>
      <w:r w:rsidRPr="00C77EE2">
        <w:rPr>
          <w:rFonts w:ascii="Arial" w:hAnsi="Arial" w:cs="Arial"/>
          <w:lang w:eastAsia="pl-PL" w:bidi="pl-PL"/>
        </w:rPr>
        <w:t>- na tablicy informacyjnej znajdującej się w jego siedzibie;</w:t>
      </w:r>
    </w:p>
    <w:p w:rsidR="001365EB" w:rsidRPr="00C77EE2" w:rsidRDefault="00D91F6E" w:rsidP="001365EB">
      <w:pPr>
        <w:suppressAutoHyphens w:val="0"/>
        <w:spacing w:after="0" w:line="240" w:lineRule="auto"/>
        <w:ind w:left="993" w:hanging="349"/>
        <w:jc w:val="both"/>
        <w:rPr>
          <w:rFonts w:ascii="Arial" w:hAnsi="Arial" w:cs="Arial"/>
          <w:lang w:eastAsia="pl-PL" w:bidi="pl-PL"/>
        </w:rPr>
      </w:pPr>
      <w:r w:rsidRPr="00C77EE2">
        <w:rPr>
          <w:rFonts w:ascii="Arial" w:hAnsi="Arial" w:cs="Arial"/>
          <w:lang w:eastAsia="pl-PL" w:bidi="pl-PL"/>
        </w:rPr>
        <w:t>- na stronie internetowej PCPR pod adresem internetowym:</w:t>
      </w:r>
      <w:r w:rsidRPr="00330734">
        <w:rPr>
          <w:rFonts w:ascii="Arial" w:hAnsi="Arial" w:cs="Arial"/>
          <w:color w:val="1F4E79"/>
          <w:lang w:eastAsia="pl-PL" w:bidi="pl-PL"/>
        </w:rPr>
        <w:t xml:space="preserve"> </w:t>
      </w:r>
      <w:hyperlink r:id="rId9" w:history="1">
        <w:r w:rsidR="001365EB" w:rsidRPr="00330734">
          <w:rPr>
            <w:rStyle w:val="Hipercze"/>
            <w:rFonts w:ascii="Arial" w:hAnsi="Arial" w:cs="Arial"/>
            <w:color w:val="1F4E79"/>
            <w:lang w:eastAsia="pl-PL" w:bidi="pl-PL"/>
          </w:rPr>
          <w:t>https://www.pcpr.powiat-gdanski.pl/</w:t>
        </w:r>
      </w:hyperlink>
    </w:p>
    <w:p w:rsidR="001365EB" w:rsidRPr="00C77EE2" w:rsidRDefault="001365EB" w:rsidP="001365EB">
      <w:pPr>
        <w:widowControl w:val="0"/>
        <w:numPr>
          <w:ilvl w:val="0"/>
          <w:numId w:val="9"/>
        </w:numPr>
        <w:snapToGrid w:val="0"/>
        <w:spacing w:after="0" w:line="240" w:lineRule="auto"/>
        <w:ind w:left="-142" w:right="-1" w:firstLine="284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</w:rPr>
        <w:t xml:space="preserve">Świadomy odpowiedzialności karnej wynikającej z art. 233 § 1 i § 6  Ustawy z dnia 6 czerwca 1997 r. </w:t>
      </w:r>
    </w:p>
    <w:p w:rsidR="001365EB" w:rsidRPr="00C77EE2" w:rsidRDefault="001365EB" w:rsidP="001365EB">
      <w:pPr>
        <w:widowControl w:val="0"/>
        <w:snapToGrid w:val="0"/>
        <w:spacing w:after="0" w:line="240" w:lineRule="auto"/>
        <w:ind w:left="720" w:right="-1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</w:rPr>
        <w:t xml:space="preserve">– Kodeks Karny </w:t>
      </w:r>
      <w:r w:rsidR="00C86135" w:rsidRPr="00C77EE2">
        <w:rPr>
          <w:rFonts w:ascii="Arial" w:eastAsia="Times New Roman" w:hAnsi="Arial" w:cs="Arial"/>
        </w:rPr>
        <w:t xml:space="preserve">(Dz. U. z </w:t>
      </w:r>
      <w:r w:rsidR="00A97408">
        <w:rPr>
          <w:rFonts w:ascii="Arial" w:eastAsia="Times New Roman" w:hAnsi="Arial" w:cs="Arial"/>
        </w:rPr>
        <w:t>2020</w:t>
      </w:r>
      <w:r w:rsidR="00C86135" w:rsidRPr="00C77EE2">
        <w:rPr>
          <w:rFonts w:ascii="Arial" w:eastAsia="Times New Roman" w:hAnsi="Arial" w:cs="Arial"/>
        </w:rPr>
        <w:t xml:space="preserve">. poz. </w:t>
      </w:r>
      <w:r w:rsidR="00A97408">
        <w:rPr>
          <w:rFonts w:ascii="Arial" w:eastAsia="Times New Roman" w:hAnsi="Arial" w:cs="Arial"/>
        </w:rPr>
        <w:t>1444</w:t>
      </w:r>
      <w:r w:rsidR="00C86135" w:rsidRPr="00C77EE2">
        <w:rPr>
          <w:rFonts w:ascii="Arial" w:eastAsia="Times New Roman" w:hAnsi="Arial" w:cs="Arial"/>
        </w:rPr>
        <w:t xml:space="preserve">) </w:t>
      </w:r>
      <w:r w:rsidRPr="00C77EE2">
        <w:rPr>
          <w:rFonts w:ascii="Arial" w:eastAsia="Times New Roman" w:hAnsi="Arial" w:cs="Arial"/>
          <w:kern w:val="1"/>
        </w:rPr>
        <w:t>w zw. z art. 75 § 2 i art. 83 §</w:t>
      </w:r>
      <w:r w:rsidR="00F86A57" w:rsidRPr="00C77EE2">
        <w:rPr>
          <w:rFonts w:ascii="Arial" w:eastAsia="Times New Roman" w:hAnsi="Arial" w:cs="Arial"/>
          <w:kern w:val="1"/>
        </w:rPr>
        <w:t xml:space="preserve"> 3 Ustawy z dn. 14 czerwca 1960</w:t>
      </w:r>
      <w:r w:rsidRPr="00C77EE2">
        <w:rPr>
          <w:rFonts w:ascii="Arial" w:eastAsia="Times New Roman" w:hAnsi="Arial" w:cs="Arial"/>
          <w:kern w:val="1"/>
        </w:rPr>
        <w:t>r. - Kodeks Postępowania Administracyjnego (</w:t>
      </w:r>
      <w:r w:rsidR="00F86A57" w:rsidRPr="00C77EE2">
        <w:rPr>
          <w:rFonts w:ascii="Arial" w:eastAsia="Times New Roman" w:hAnsi="Arial" w:cs="Arial"/>
        </w:rPr>
        <w:t xml:space="preserve">Dz. U. z </w:t>
      </w:r>
      <w:r w:rsidR="00083740">
        <w:rPr>
          <w:rFonts w:ascii="Arial" w:eastAsia="Times New Roman" w:hAnsi="Arial" w:cs="Arial"/>
        </w:rPr>
        <w:t>2021</w:t>
      </w:r>
      <w:r w:rsidR="00F86A57" w:rsidRPr="00C77EE2">
        <w:rPr>
          <w:rFonts w:ascii="Arial" w:eastAsia="Times New Roman" w:hAnsi="Arial" w:cs="Arial"/>
        </w:rPr>
        <w:t xml:space="preserve"> r. poz. </w:t>
      </w:r>
      <w:r w:rsidR="00083740">
        <w:rPr>
          <w:rFonts w:ascii="Arial" w:eastAsia="Times New Roman" w:hAnsi="Arial" w:cs="Arial"/>
        </w:rPr>
        <w:t>735</w:t>
      </w:r>
      <w:r w:rsidR="00C86135" w:rsidRPr="00C77EE2">
        <w:rPr>
          <w:rFonts w:ascii="Arial" w:eastAsia="Times New Roman" w:hAnsi="Arial" w:cs="Arial"/>
        </w:rPr>
        <w:t xml:space="preserve"> z póź.zm</w:t>
      </w:r>
      <w:r w:rsidRPr="00C77EE2">
        <w:rPr>
          <w:rFonts w:ascii="Arial" w:eastAsia="Times New Roman" w:hAnsi="Arial" w:cs="Arial"/>
          <w:kern w:val="1"/>
        </w:rPr>
        <w:t xml:space="preserve">) za składanie fałszywych zeznań oświadczam, że dane zawarte w niniejszym wniosku zostały podane zgodnie z prawdą. </w:t>
      </w:r>
      <w:r w:rsidR="00A97408">
        <w:rPr>
          <w:rFonts w:ascii="Arial" w:eastAsia="Times New Roman" w:hAnsi="Arial" w:cs="Arial"/>
          <w:kern w:val="1"/>
        </w:rPr>
        <w:br/>
      </w:r>
      <w:r w:rsidRPr="00C77EE2">
        <w:rPr>
          <w:rFonts w:ascii="Arial" w:eastAsia="Times New Roman" w:hAnsi="Arial" w:cs="Arial"/>
          <w:kern w:val="1"/>
        </w:rPr>
        <w:t>O zmianach zaistniałych po złożeniu wniosku zobowiązuję się informować w ciągu 14 dni.</w:t>
      </w:r>
    </w:p>
    <w:p w:rsidR="00B87B51" w:rsidRPr="00C77EE2" w:rsidRDefault="00B87B51" w:rsidP="001365EB">
      <w:pPr>
        <w:widowControl w:val="0"/>
        <w:numPr>
          <w:ilvl w:val="0"/>
          <w:numId w:val="9"/>
        </w:numPr>
        <w:snapToGrid w:val="0"/>
        <w:spacing w:after="0" w:line="240" w:lineRule="auto"/>
        <w:ind w:left="567" w:right="-1" w:hanging="425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</w:rPr>
        <w:t>Oświadczam, że</w:t>
      </w:r>
      <w:r w:rsidRPr="00C77EE2">
        <w:rPr>
          <w:rFonts w:ascii="Arial" w:eastAsia="Times New Roman" w:hAnsi="Arial" w:cs="Arial"/>
          <w:b/>
          <w:kern w:val="1"/>
        </w:rPr>
        <w:t xml:space="preserve"> </w:t>
      </w:r>
      <w:r w:rsidRPr="00C77EE2">
        <w:rPr>
          <w:rFonts w:ascii="Arial" w:eastAsia="Times New Roman" w:hAnsi="Arial" w:cs="Arial"/>
          <w:kern w:val="1"/>
        </w:rPr>
        <w:t>zostałem poinformowany, że złożenie wniosku nie jest równoznaczne z przyznaniem dofinansowania</w:t>
      </w:r>
      <w:r w:rsidR="00743800" w:rsidRPr="00C77EE2">
        <w:rPr>
          <w:rFonts w:ascii="Arial" w:eastAsia="Times New Roman" w:hAnsi="Arial" w:cs="Arial"/>
          <w:kern w:val="1"/>
        </w:rPr>
        <w:t xml:space="preserve"> oraz, że </w:t>
      </w:r>
      <w:r w:rsidR="00C86135" w:rsidRPr="00C77EE2">
        <w:rPr>
          <w:rFonts w:ascii="Arial" w:eastAsia="Times New Roman" w:hAnsi="Arial" w:cs="Arial"/>
          <w:kern w:val="1"/>
        </w:rPr>
        <w:t>wniosek złożony w 20</w:t>
      </w:r>
      <w:r w:rsidR="00A97408">
        <w:rPr>
          <w:rFonts w:ascii="Arial" w:eastAsia="Times New Roman" w:hAnsi="Arial" w:cs="Arial"/>
          <w:kern w:val="1"/>
        </w:rPr>
        <w:t>2</w:t>
      </w:r>
      <w:r w:rsidR="00050B84">
        <w:rPr>
          <w:rFonts w:ascii="Arial" w:eastAsia="Times New Roman" w:hAnsi="Arial" w:cs="Arial"/>
          <w:kern w:val="1"/>
        </w:rPr>
        <w:t>2</w:t>
      </w:r>
      <w:r w:rsidRPr="00C77EE2">
        <w:rPr>
          <w:rFonts w:ascii="Arial" w:eastAsia="Times New Roman" w:hAnsi="Arial" w:cs="Arial"/>
          <w:kern w:val="1"/>
        </w:rPr>
        <w:t xml:space="preserve"> r. nie przechodzi na rok następny.</w:t>
      </w:r>
    </w:p>
    <w:p w:rsidR="00A97408" w:rsidRPr="00A97408" w:rsidRDefault="00B87B51" w:rsidP="0040597A">
      <w:pPr>
        <w:widowControl w:val="0"/>
        <w:numPr>
          <w:ilvl w:val="0"/>
          <w:numId w:val="9"/>
        </w:numPr>
        <w:snapToGrid w:val="0"/>
        <w:spacing w:after="0" w:line="240" w:lineRule="auto"/>
        <w:ind w:left="567" w:right="-1" w:hanging="425"/>
        <w:jc w:val="both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</w:rPr>
        <w:t>Oświadczam, że posiadam środki finansowe na pokrycie udziału własnego</w:t>
      </w:r>
      <w:r w:rsidR="00796596" w:rsidRPr="00C77EE2">
        <w:rPr>
          <w:rFonts w:ascii="Arial" w:eastAsia="Times New Roman" w:hAnsi="Arial" w:cs="Arial"/>
          <w:kern w:val="1"/>
        </w:rPr>
        <w:t xml:space="preserve"> </w:t>
      </w:r>
      <w:r w:rsidRPr="00C77EE2">
        <w:rPr>
          <w:rFonts w:ascii="Arial" w:eastAsia="Times New Roman" w:hAnsi="Arial" w:cs="Arial"/>
          <w:kern w:val="1"/>
        </w:rPr>
        <w:t xml:space="preserve"> w kosztach zadania.</w:t>
      </w:r>
      <w:r w:rsidR="0040597A" w:rsidRPr="00C77EE2">
        <w:rPr>
          <w:rFonts w:ascii="Arial" w:eastAsia="Times New Roman" w:hAnsi="Arial" w:cs="Arial"/>
          <w:b/>
          <w:kern w:val="1"/>
        </w:rPr>
        <w:t xml:space="preserve"> </w:t>
      </w:r>
      <w:r w:rsidRPr="00C77EE2">
        <w:rPr>
          <w:rFonts w:ascii="Arial" w:eastAsia="Times New Roman" w:hAnsi="Arial" w:cs="Arial"/>
          <w:b/>
          <w:kern w:val="1"/>
        </w:rPr>
        <w:t xml:space="preserve"> </w:t>
      </w:r>
    </w:p>
    <w:p w:rsidR="00A97408" w:rsidRPr="00A97408" w:rsidRDefault="00B87B51" w:rsidP="00A97408">
      <w:pPr>
        <w:widowControl w:val="0"/>
        <w:numPr>
          <w:ilvl w:val="0"/>
          <w:numId w:val="9"/>
        </w:numPr>
        <w:snapToGrid w:val="0"/>
        <w:spacing w:after="0" w:line="240" w:lineRule="auto"/>
        <w:ind w:left="567" w:right="-1" w:hanging="425"/>
        <w:jc w:val="both"/>
        <w:textAlignment w:val="baseline"/>
        <w:rPr>
          <w:rFonts w:ascii="Arial" w:eastAsia="Times New Roman" w:hAnsi="Arial" w:cs="Arial"/>
          <w:b/>
          <w:kern w:val="1"/>
        </w:rPr>
      </w:pPr>
      <w:r w:rsidRPr="00C77EE2">
        <w:rPr>
          <w:rFonts w:ascii="Arial" w:eastAsia="Times New Roman" w:hAnsi="Arial" w:cs="Arial"/>
          <w:b/>
          <w:kern w:val="1"/>
        </w:rPr>
        <w:t xml:space="preserve"> </w:t>
      </w:r>
      <w:r w:rsidR="00A97408" w:rsidRPr="00A97408">
        <w:rPr>
          <w:rFonts w:ascii="Arial" w:eastAsia="Times New Roman" w:hAnsi="Arial" w:cs="Arial"/>
          <w:b/>
          <w:kern w:val="1"/>
        </w:rPr>
        <w:t xml:space="preserve">Oświadczam, iż zapoznałem się z procedurą dotyczącą </w:t>
      </w:r>
      <w:r w:rsidR="00A97408">
        <w:rPr>
          <w:rFonts w:ascii="Arial" w:eastAsia="Times New Roman" w:hAnsi="Arial" w:cs="Arial"/>
          <w:b/>
          <w:kern w:val="1"/>
        </w:rPr>
        <w:t>przyznawania dofinansowania do sprzętu rehabilitacyjnego w 202</w:t>
      </w:r>
      <w:r w:rsidR="00050B84">
        <w:rPr>
          <w:rFonts w:ascii="Arial" w:eastAsia="Times New Roman" w:hAnsi="Arial" w:cs="Arial"/>
          <w:b/>
          <w:kern w:val="1"/>
        </w:rPr>
        <w:t xml:space="preserve">2 </w:t>
      </w:r>
      <w:r w:rsidR="00A97408">
        <w:rPr>
          <w:rFonts w:ascii="Arial" w:eastAsia="Times New Roman" w:hAnsi="Arial" w:cs="Arial"/>
          <w:b/>
          <w:kern w:val="1"/>
        </w:rPr>
        <w:t>r</w:t>
      </w:r>
      <w:r w:rsidR="00050B84">
        <w:rPr>
          <w:rFonts w:ascii="Arial" w:eastAsia="Times New Roman" w:hAnsi="Arial" w:cs="Arial"/>
          <w:b/>
          <w:kern w:val="1"/>
        </w:rPr>
        <w:t>.</w:t>
      </w:r>
      <w:r w:rsidR="00A97408">
        <w:rPr>
          <w:rFonts w:ascii="Arial" w:eastAsia="Times New Roman" w:hAnsi="Arial" w:cs="Arial"/>
          <w:b/>
          <w:kern w:val="1"/>
        </w:rPr>
        <w:t xml:space="preserve"> umieszczoną</w:t>
      </w:r>
      <w:r w:rsidR="00A97408" w:rsidRPr="00A97408">
        <w:rPr>
          <w:rFonts w:ascii="Arial" w:eastAsia="Times New Roman" w:hAnsi="Arial" w:cs="Arial"/>
          <w:b/>
          <w:kern w:val="1"/>
        </w:rPr>
        <w:t xml:space="preserve"> na stronie internetowej </w:t>
      </w:r>
      <w:r w:rsidR="00A97408" w:rsidRPr="00330734">
        <w:rPr>
          <w:rFonts w:ascii="Arial" w:eastAsia="Times New Roman" w:hAnsi="Arial" w:cs="Arial"/>
          <w:b/>
          <w:color w:val="1F4E79"/>
          <w:kern w:val="1"/>
        </w:rPr>
        <w:t>https://www.pcpr.powiat-gdanski.pl</w:t>
      </w:r>
      <w:r w:rsidR="00A97408" w:rsidRPr="00A97408">
        <w:rPr>
          <w:rFonts w:ascii="Arial" w:eastAsia="Times New Roman" w:hAnsi="Arial" w:cs="Arial"/>
          <w:b/>
          <w:kern w:val="1"/>
        </w:rPr>
        <w:t xml:space="preserve"> </w:t>
      </w:r>
    </w:p>
    <w:p w:rsidR="000724A3" w:rsidRPr="00C77EE2" w:rsidRDefault="000724A3" w:rsidP="00A97408">
      <w:pPr>
        <w:widowControl w:val="0"/>
        <w:snapToGrid w:val="0"/>
        <w:spacing w:after="0" w:line="240" w:lineRule="auto"/>
        <w:ind w:left="567" w:right="-1"/>
        <w:jc w:val="both"/>
        <w:textAlignment w:val="baseline"/>
        <w:rPr>
          <w:rFonts w:ascii="Arial" w:eastAsia="Times New Roman" w:hAnsi="Arial" w:cs="Arial"/>
          <w:kern w:val="1"/>
        </w:rPr>
      </w:pPr>
    </w:p>
    <w:p w:rsidR="00E430C3" w:rsidRPr="00C77EE2" w:rsidRDefault="00B87B51" w:rsidP="00550961">
      <w:pPr>
        <w:widowControl w:val="0"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1"/>
        </w:rPr>
      </w:pPr>
      <w:r w:rsidRPr="00C77EE2">
        <w:rPr>
          <w:rFonts w:ascii="Arial" w:eastAsia="Times New Roman" w:hAnsi="Arial" w:cs="Arial"/>
          <w:b/>
          <w:kern w:val="1"/>
        </w:rPr>
        <w:t xml:space="preserve">                                                                                           </w:t>
      </w:r>
      <w:r w:rsidR="00550961" w:rsidRPr="00C77EE2">
        <w:rPr>
          <w:rFonts w:ascii="Arial" w:eastAsia="Times New Roman" w:hAnsi="Arial" w:cs="Arial"/>
          <w:b/>
          <w:kern w:val="1"/>
        </w:rPr>
        <w:t xml:space="preserve">             </w:t>
      </w:r>
    </w:p>
    <w:p w:rsidR="0027195F" w:rsidRPr="00C77EE2" w:rsidRDefault="0027195F" w:rsidP="0027195F">
      <w:pPr>
        <w:widowControl w:val="0"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1"/>
          <w:u w:val="single"/>
        </w:rPr>
      </w:pP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Załączniki </w:t>
      </w:r>
      <w:r w:rsidR="00B80682"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 xml:space="preserve">wniosku </w:t>
      </w:r>
      <w:r w:rsidRPr="00C77EE2">
        <w:rPr>
          <w:rFonts w:ascii="Arial" w:eastAsia="Times New Roman" w:hAnsi="Arial" w:cs="Arial"/>
          <w:b/>
          <w:kern w:val="1"/>
          <w:sz w:val="24"/>
          <w:szCs w:val="24"/>
          <w:u w:val="single"/>
        </w:rPr>
        <w:t>:</w:t>
      </w:r>
    </w:p>
    <w:p w:rsidR="0027195F" w:rsidRPr="00C77EE2" w:rsidRDefault="00D54947" w:rsidP="00D54947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  <w:sz w:val="24"/>
          <w:szCs w:val="24"/>
          <w:lang w:val="en-US"/>
        </w:rPr>
        <w:t></w:t>
      </w:r>
      <w:r w:rsidRPr="00C77EE2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27195F" w:rsidRPr="00C77EE2">
        <w:rPr>
          <w:rFonts w:ascii="Arial" w:eastAsia="Times New Roman" w:hAnsi="Arial" w:cs="Arial"/>
          <w:kern w:val="1"/>
        </w:rPr>
        <w:t>Kopia orzeczenia o stopniu niepełnosprawności</w:t>
      </w:r>
      <w:r w:rsidR="00B80682" w:rsidRPr="00C77EE2">
        <w:rPr>
          <w:rFonts w:ascii="Arial" w:eastAsia="Times New Roman" w:hAnsi="Arial" w:cs="Arial"/>
          <w:kern w:val="1"/>
        </w:rPr>
        <w:t xml:space="preserve"> </w:t>
      </w:r>
      <w:r w:rsidR="0027195F" w:rsidRPr="00C77EE2">
        <w:rPr>
          <w:rFonts w:ascii="Arial" w:eastAsia="Times New Roman" w:hAnsi="Arial" w:cs="Arial"/>
          <w:b/>
          <w:kern w:val="1"/>
        </w:rPr>
        <w:t>( oryginał do wglądu)</w:t>
      </w:r>
    </w:p>
    <w:p w:rsidR="0027195F" w:rsidRPr="00C77EE2" w:rsidRDefault="00D54947" w:rsidP="00B80682">
      <w:pPr>
        <w:widowControl w:val="0"/>
        <w:snapToGrid w:val="0"/>
        <w:spacing w:after="0" w:line="240" w:lineRule="auto"/>
        <w:ind w:left="284" w:right="-1" w:hanging="284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  <w:lang w:val="en-US"/>
        </w:rPr>
        <w:t></w:t>
      </w:r>
      <w:r w:rsidRPr="00C77EE2">
        <w:rPr>
          <w:rFonts w:ascii="Arial" w:eastAsia="Times New Roman" w:hAnsi="Arial" w:cs="Arial"/>
          <w:kern w:val="1"/>
        </w:rPr>
        <w:t xml:space="preserve"> </w:t>
      </w:r>
      <w:r w:rsidR="00401AF1" w:rsidRPr="00C77EE2">
        <w:rPr>
          <w:rFonts w:ascii="Arial" w:eastAsia="Times New Roman" w:hAnsi="Arial" w:cs="Arial"/>
          <w:kern w:val="1"/>
        </w:rPr>
        <w:t>O</w:t>
      </w:r>
      <w:r w:rsidR="0027195F" w:rsidRPr="00C77EE2">
        <w:rPr>
          <w:rFonts w:ascii="Arial" w:eastAsia="Times New Roman" w:hAnsi="Arial" w:cs="Arial"/>
          <w:kern w:val="1"/>
        </w:rPr>
        <w:t>ferta cenowa sprzętu, którego dotyczy wniosek</w:t>
      </w:r>
      <w:r w:rsidR="00B80682" w:rsidRPr="00C77EE2">
        <w:rPr>
          <w:rFonts w:ascii="Arial" w:eastAsia="Times New Roman" w:hAnsi="Arial" w:cs="Arial"/>
          <w:snapToGrid w:val="0"/>
          <w:lang w:eastAsia="pl-PL"/>
        </w:rPr>
        <w:t xml:space="preserve"> , fakturę</w:t>
      </w:r>
      <w:r w:rsidR="00B80682" w:rsidRPr="00C77EE2">
        <w:rPr>
          <w:rFonts w:ascii="Arial" w:eastAsia="Times New Roman" w:hAnsi="Arial" w:cs="Arial"/>
          <w:lang w:eastAsia="pl-PL"/>
        </w:rPr>
        <w:t xml:space="preserve"> pro-forma lub inny dokument potwierdzający podany przez Wnioskodawcę przedmiot i koszt realizacji zadania (w szczególnych przypadkach PCPR może żądać od wnioskodawcy kilku ofert cenowych),</w:t>
      </w:r>
    </w:p>
    <w:p w:rsidR="00B80682" w:rsidRPr="00C77EE2" w:rsidRDefault="00B80682" w:rsidP="001365EB">
      <w:pPr>
        <w:widowControl w:val="0"/>
        <w:snapToGrid w:val="0"/>
        <w:spacing w:after="0"/>
        <w:ind w:left="284" w:hanging="284"/>
        <w:rPr>
          <w:rFonts w:ascii="Arial" w:eastAsia="Times New Roman" w:hAnsi="Arial" w:cs="Arial"/>
        </w:rPr>
      </w:pPr>
      <w:r w:rsidRPr="00C77EE2">
        <w:rPr>
          <w:rFonts w:ascii="Arial" w:eastAsia="Times New Roman" w:hAnsi="Arial" w:cs="Arial"/>
          <w:kern w:val="1"/>
          <w:lang w:val="en-US"/>
        </w:rPr>
        <w:t></w:t>
      </w:r>
      <w:r w:rsidRPr="00C77EE2">
        <w:rPr>
          <w:rFonts w:ascii="Arial" w:eastAsia="Times New Roman" w:hAnsi="Arial" w:cs="Arial"/>
          <w:lang w:eastAsia="pl-PL"/>
        </w:rPr>
        <w:t xml:space="preserve"> </w:t>
      </w:r>
      <w:r w:rsidR="001365EB" w:rsidRPr="00C77EE2">
        <w:rPr>
          <w:rFonts w:ascii="Arial" w:eastAsia="Times New Roman" w:hAnsi="Arial" w:cs="Arial"/>
        </w:rPr>
        <w:t xml:space="preserve">Oryginał aktu urodzenia </w:t>
      </w:r>
      <w:r w:rsidR="001365EB" w:rsidRPr="00C77EE2">
        <w:rPr>
          <w:rFonts w:ascii="Arial" w:eastAsia="Times New Roman" w:hAnsi="Arial" w:cs="Arial"/>
          <w:b/>
        </w:rPr>
        <w:t>do wglądu</w:t>
      </w:r>
      <w:r w:rsidR="001365EB" w:rsidRPr="00C77EE2">
        <w:rPr>
          <w:rFonts w:ascii="Arial" w:eastAsia="Times New Roman" w:hAnsi="Arial" w:cs="Arial"/>
        </w:rPr>
        <w:t xml:space="preserve"> – </w:t>
      </w:r>
      <w:r w:rsidR="001365EB" w:rsidRPr="00C77EE2">
        <w:rPr>
          <w:rFonts w:ascii="Arial" w:eastAsia="Times New Roman" w:hAnsi="Arial" w:cs="Arial"/>
          <w:u w:val="single"/>
        </w:rPr>
        <w:t>dotyczy dzieci;</w:t>
      </w:r>
      <w:r w:rsidR="001365EB" w:rsidRPr="00C77EE2">
        <w:rPr>
          <w:rFonts w:ascii="Arial" w:eastAsia="Times New Roman" w:hAnsi="Arial" w:cs="Arial"/>
        </w:rPr>
        <w:br/>
        <w:t>Nr aktu: ……………………………………………..</w:t>
      </w:r>
    </w:p>
    <w:p w:rsidR="00B80682" w:rsidRPr="00C77EE2" w:rsidRDefault="00B80682" w:rsidP="00B80682">
      <w:pPr>
        <w:widowControl w:val="0"/>
        <w:tabs>
          <w:tab w:val="left" w:pos="5103"/>
        </w:tabs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C77EE2">
        <w:rPr>
          <w:rFonts w:ascii="Arial" w:eastAsia="Times New Roman" w:hAnsi="Arial" w:cs="Arial"/>
          <w:kern w:val="1"/>
          <w:lang w:val="en-US"/>
        </w:rPr>
        <w:t></w:t>
      </w:r>
      <w:r w:rsidRPr="00C77EE2">
        <w:rPr>
          <w:rFonts w:ascii="Arial" w:eastAsia="Times New Roman" w:hAnsi="Arial" w:cs="Arial"/>
          <w:kern w:val="1"/>
        </w:rPr>
        <w:t xml:space="preserve"> </w:t>
      </w:r>
      <w:r w:rsidR="00401AF1" w:rsidRPr="00C77EE2">
        <w:rPr>
          <w:rFonts w:ascii="Arial" w:eastAsia="Times New Roman" w:hAnsi="Arial" w:cs="Arial"/>
          <w:snapToGrid w:val="0"/>
          <w:lang w:eastAsia="pl-PL"/>
        </w:rPr>
        <w:t>W</w:t>
      </w:r>
      <w:r w:rsidRPr="00C77EE2">
        <w:rPr>
          <w:rFonts w:ascii="Arial" w:eastAsia="Times New Roman" w:hAnsi="Arial" w:cs="Arial"/>
          <w:snapToGrid w:val="0"/>
          <w:lang w:eastAsia="pl-PL"/>
        </w:rPr>
        <w:t xml:space="preserve"> przypadku osoby ubezwłasnowolnionej - kserokopię zaświadczenia lub wyroku Sądu o ustanowieniu opiekuna prawnego </w:t>
      </w:r>
      <w:r w:rsidRPr="00C77EE2">
        <w:rPr>
          <w:rFonts w:ascii="Arial" w:eastAsia="Times New Roman" w:hAnsi="Arial" w:cs="Arial"/>
          <w:b/>
          <w:snapToGrid w:val="0"/>
          <w:lang w:eastAsia="pl-PL"/>
        </w:rPr>
        <w:t>(oryginał do wglądu)</w:t>
      </w:r>
      <w:r w:rsidRPr="00C77EE2">
        <w:rPr>
          <w:rFonts w:ascii="Arial" w:eastAsia="Times New Roman" w:hAnsi="Arial" w:cs="Arial"/>
          <w:snapToGrid w:val="0"/>
          <w:lang w:eastAsia="pl-PL"/>
        </w:rPr>
        <w:t>,</w:t>
      </w:r>
    </w:p>
    <w:p w:rsidR="00B80682" w:rsidRPr="00C77EE2" w:rsidRDefault="00401AF1" w:rsidP="00401AF1">
      <w:pPr>
        <w:widowControl w:val="0"/>
        <w:snapToGrid w:val="0"/>
        <w:spacing w:after="0" w:line="240" w:lineRule="auto"/>
        <w:ind w:left="284" w:right="-1" w:hanging="284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  <w:lang w:val="en-US"/>
        </w:rPr>
        <w:t></w:t>
      </w:r>
      <w:r w:rsidRPr="00C77EE2">
        <w:rPr>
          <w:rFonts w:ascii="Arial" w:eastAsia="Times New Roman" w:hAnsi="Arial" w:cs="Arial"/>
          <w:kern w:val="1"/>
        </w:rPr>
        <w:t xml:space="preserve"> </w:t>
      </w:r>
      <w:r w:rsidRPr="00C77EE2">
        <w:rPr>
          <w:rFonts w:ascii="Arial" w:eastAsia="Times New Roman" w:hAnsi="Arial" w:cs="Arial"/>
          <w:snapToGrid w:val="0"/>
          <w:lang w:eastAsia="pl-PL"/>
        </w:rPr>
        <w:t>W</w:t>
      </w:r>
      <w:r w:rsidR="00B80682" w:rsidRPr="00C77EE2">
        <w:rPr>
          <w:rFonts w:ascii="Arial" w:eastAsia="Times New Roman" w:hAnsi="Arial" w:cs="Arial"/>
          <w:snapToGrid w:val="0"/>
          <w:lang w:eastAsia="pl-PL"/>
        </w:rPr>
        <w:t xml:space="preserve"> przypadku reprezentowania osoby niepełnosprawnej przez pełnomocnika – kserokopię pełnomocnictwa poświadczonego przez notariusza </w:t>
      </w:r>
      <w:r w:rsidR="00B80682" w:rsidRPr="00C77EE2">
        <w:rPr>
          <w:rFonts w:ascii="Arial" w:eastAsia="Times New Roman" w:hAnsi="Arial" w:cs="Arial"/>
          <w:b/>
          <w:snapToGrid w:val="0"/>
          <w:lang w:eastAsia="pl-PL"/>
        </w:rPr>
        <w:t>(oryginał do wglądu</w:t>
      </w:r>
      <w:r w:rsidRPr="00C77EE2">
        <w:rPr>
          <w:rFonts w:ascii="Arial" w:eastAsia="Times New Roman" w:hAnsi="Arial" w:cs="Arial"/>
          <w:b/>
          <w:snapToGrid w:val="0"/>
          <w:lang w:eastAsia="pl-PL"/>
        </w:rPr>
        <w:t>)</w:t>
      </w:r>
    </w:p>
    <w:p w:rsidR="0027195F" w:rsidRPr="00C77EE2" w:rsidRDefault="00D54947" w:rsidP="00D54947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  <w:lang w:val="en-US"/>
        </w:rPr>
        <w:t></w:t>
      </w:r>
      <w:r w:rsidRPr="00C77EE2">
        <w:rPr>
          <w:rFonts w:ascii="Arial" w:eastAsia="Times New Roman" w:hAnsi="Arial" w:cs="Arial"/>
          <w:kern w:val="1"/>
        </w:rPr>
        <w:t xml:space="preserve"> </w:t>
      </w:r>
      <w:r w:rsidR="00C86123" w:rsidRPr="00C77EE2">
        <w:rPr>
          <w:rFonts w:ascii="Arial" w:eastAsia="Times New Roman" w:hAnsi="Arial" w:cs="Arial"/>
          <w:kern w:val="1"/>
        </w:rPr>
        <w:t xml:space="preserve">Oświadczenie o dochodach – </w:t>
      </w:r>
      <w:r w:rsidR="00401AF1" w:rsidRPr="00C77EE2">
        <w:rPr>
          <w:rFonts w:ascii="Arial" w:eastAsia="Times New Roman" w:hAnsi="Arial" w:cs="Arial"/>
          <w:kern w:val="1"/>
        </w:rPr>
        <w:t xml:space="preserve">zgodnie z </w:t>
      </w:r>
      <w:r w:rsidR="00C86123" w:rsidRPr="00C77EE2">
        <w:rPr>
          <w:rFonts w:ascii="Arial" w:eastAsia="Times New Roman" w:hAnsi="Arial" w:cs="Arial"/>
          <w:kern w:val="1"/>
        </w:rPr>
        <w:t>załącznik</w:t>
      </w:r>
      <w:r w:rsidR="00401AF1" w:rsidRPr="00C77EE2">
        <w:rPr>
          <w:rFonts w:ascii="Arial" w:eastAsia="Times New Roman" w:hAnsi="Arial" w:cs="Arial"/>
          <w:kern w:val="1"/>
        </w:rPr>
        <w:t>iem</w:t>
      </w:r>
      <w:r w:rsidR="00C86123" w:rsidRPr="00C77EE2">
        <w:rPr>
          <w:rFonts w:ascii="Arial" w:eastAsia="Times New Roman" w:hAnsi="Arial" w:cs="Arial"/>
          <w:kern w:val="1"/>
        </w:rPr>
        <w:t xml:space="preserve"> nr 1</w:t>
      </w:r>
    </w:p>
    <w:p w:rsidR="0027195F" w:rsidRPr="00C77EE2" w:rsidRDefault="00D54947" w:rsidP="00D54947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kern w:val="1"/>
          <w:lang w:val="en-US"/>
        </w:rPr>
        <w:t></w:t>
      </w:r>
      <w:r w:rsidRPr="00C77EE2">
        <w:rPr>
          <w:rFonts w:ascii="Arial" w:eastAsia="Times New Roman" w:hAnsi="Arial" w:cs="Arial"/>
          <w:kern w:val="1"/>
        </w:rPr>
        <w:t xml:space="preserve"> </w:t>
      </w:r>
      <w:r w:rsidR="00401AF1" w:rsidRPr="00C77EE2">
        <w:rPr>
          <w:rFonts w:ascii="Arial" w:eastAsia="Times New Roman" w:hAnsi="Arial" w:cs="Arial"/>
          <w:kern w:val="1"/>
        </w:rPr>
        <w:t>Z</w:t>
      </w:r>
      <w:r w:rsidR="00C86123" w:rsidRPr="00C77EE2">
        <w:rPr>
          <w:rFonts w:ascii="Arial" w:eastAsia="Times New Roman" w:hAnsi="Arial" w:cs="Arial"/>
          <w:kern w:val="1"/>
        </w:rPr>
        <w:t xml:space="preserve">aświadczenie  lekarza specjalisty - nie starsze niż 3 miesiące – </w:t>
      </w:r>
      <w:r w:rsidR="00B80682" w:rsidRPr="00C77EE2">
        <w:rPr>
          <w:rFonts w:ascii="Arial" w:eastAsia="Times New Roman" w:hAnsi="Arial" w:cs="Arial"/>
          <w:kern w:val="1"/>
        </w:rPr>
        <w:t xml:space="preserve">zgodnie z </w:t>
      </w:r>
      <w:r w:rsidR="00C86123" w:rsidRPr="00C77EE2">
        <w:rPr>
          <w:rFonts w:ascii="Arial" w:eastAsia="Times New Roman" w:hAnsi="Arial" w:cs="Arial"/>
          <w:kern w:val="1"/>
        </w:rPr>
        <w:t>załącznik</w:t>
      </w:r>
      <w:r w:rsidR="00B80682" w:rsidRPr="00C77EE2">
        <w:rPr>
          <w:rFonts w:ascii="Arial" w:eastAsia="Times New Roman" w:hAnsi="Arial" w:cs="Arial"/>
          <w:kern w:val="1"/>
        </w:rPr>
        <w:t>iem</w:t>
      </w:r>
      <w:r w:rsidR="00C86123" w:rsidRPr="00C77EE2">
        <w:rPr>
          <w:rFonts w:ascii="Arial" w:eastAsia="Times New Roman" w:hAnsi="Arial" w:cs="Arial"/>
          <w:kern w:val="1"/>
        </w:rPr>
        <w:t xml:space="preserve"> nr 2 </w:t>
      </w:r>
    </w:p>
    <w:p w:rsidR="002F5A3A" w:rsidRPr="00C77EE2" w:rsidRDefault="002F5A3A" w:rsidP="002F5A3A">
      <w:pPr>
        <w:widowControl w:val="0"/>
        <w:numPr>
          <w:ilvl w:val="0"/>
          <w:numId w:val="17"/>
        </w:numPr>
        <w:suppressAutoHyphens w:val="0"/>
        <w:snapToGrid w:val="0"/>
        <w:spacing w:after="0"/>
        <w:ind w:left="284" w:right="-1" w:hanging="284"/>
        <w:jc w:val="both"/>
        <w:rPr>
          <w:rFonts w:ascii="Arial" w:eastAsia="Times New Roman" w:hAnsi="Arial" w:cs="Arial"/>
        </w:rPr>
      </w:pPr>
      <w:r w:rsidRPr="00C77EE2">
        <w:rPr>
          <w:rFonts w:ascii="Arial" w:hAnsi="Arial" w:cs="Arial"/>
          <w:spacing w:val="10"/>
        </w:rPr>
        <w:t xml:space="preserve">Zgoda właściciela konta nie będącego wnioskodawcą na przekazanie dofinansowania </w:t>
      </w:r>
    </w:p>
    <w:p w:rsidR="002F5A3A" w:rsidRPr="00C77EE2" w:rsidRDefault="002F5A3A" w:rsidP="00D54947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1"/>
        </w:rPr>
      </w:pPr>
    </w:p>
    <w:p w:rsidR="00B87B51" w:rsidRPr="00C77EE2" w:rsidRDefault="00B87B51">
      <w:pPr>
        <w:widowControl w:val="0"/>
        <w:autoSpaceDE w:val="0"/>
        <w:spacing w:after="0" w:line="240" w:lineRule="auto"/>
        <w:jc w:val="right"/>
        <w:textAlignment w:val="baseline"/>
        <w:rPr>
          <w:rFonts w:ascii="Arial" w:eastAsia="Arial Unicode MS" w:hAnsi="Arial" w:cs="Arial"/>
          <w:b/>
          <w:kern w:val="1"/>
          <w:sz w:val="23"/>
          <w:szCs w:val="23"/>
        </w:rPr>
      </w:pP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 xml:space="preserve">                                                                                     </w:t>
      </w:r>
    </w:p>
    <w:p w:rsidR="00B87B51" w:rsidRPr="00C77EE2" w:rsidRDefault="00B87B51">
      <w:pPr>
        <w:widowControl w:val="0"/>
        <w:autoSpaceDE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kern w:val="1"/>
          <w:sz w:val="23"/>
          <w:szCs w:val="23"/>
        </w:rPr>
      </w:pP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 xml:space="preserve">        </w:t>
      </w:r>
      <w:r w:rsidR="0027195F" w:rsidRPr="00C77EE2">
        <w:rPr>
          <w:rFonts w:ascii="Arial" w:eastAsia="Arial Unicode MS" w:hAnsi="Arial" w:cs="Arial"/>
          <w:b/>
          <w:kern w:val="1"/>
          <w:sz w:val="23"/>
          <w:szCs w:val="23"/>
        </w:rPr>
        <w:t>………………………</w:t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 xml:space="preserve">                                        </w:t>
      </w:r>
      <w:r w:rsidR="00050B84">
        <w:rPr>
          <w:rFonts w:ascii="Arial" w:eastAsia="Arial Unicode MS" w:hAnsi="Arial" w:cs="Arial"/>
          <w:b/>
          <w:kern w:val="1"/>
          <w:sz w:val="23"/>
          <w:szCs w:val="23"/>
        </w:rPr>
        <w:t xml:space="preserve">                    </w:t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 xml:space="preserve"> ...........................................................</w:t>
      </w:r>
    </w:p>
    <w:p w:rsidR="00050B84" w:rsidRPr="00050B84" w:rsidRDefault="00743800" w:rsidP="00050B84">
      <w:pPr>
        <w:widowControl w:val="0"/>
        <w:snapToGrid w:val="0"/>
        <w:spacing w:after="0" w:line="240" w:lineRule="auto"/>
        <w:ind w:right="-1"/>
        <w:rPr>
          <w:rFonts w:cs="Calibri"/>
          <w:lang w:eastAsia="zh-CN"/>
        </w:rPr>
      </w:pP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="0027195F" w:rsidRPr="00050B84">
        <w:rPr>
          <w:rFonts w:ascii="Arial" w:eastAsia="Arial Unicode MS" w:hAnsi="Arial" w:cs="Arial"/>
          <w:kern w:val="1"/>
          <w:sz w:val="23"/>
          <w:szCs w:val="23"/>
        </w:rPr>
        <w:t>data</w:t>
      </w:r>
      <w:r w:rsidRPr="00050B84">
        <w:rPr>
          <w:rFonts w:ascii="Arial" w:eastAsia="Arial Unicode MS" w:hAnsi="Arial" w:cs="Arial"/>
          <w:kern w:val="1"/>
          <w:sz w:val="23"/>
          <w:szCs w:val="23"/>
        </w:rPr>
        <w:tab/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Pr="00C77EE2">
        <w:rPr>
          <w:rFonts w:ascii="Arial" w:eastAsia="Arial Unicode MS" w:hAnsi="Arial" w:cs="Arial"/>
          <w:b/>
          <w:kern w:val="1"/>
          <w:sz w:val="23"/>
          <w:szCs w:val="23"/>
        </w:rPr>
        <w:tab/>
      </w:r>
      <w:r w:rsidR="0027195F" w:rsidRPr="00C77EE2">
        <w:rPr>
          <w:rFonts w:ascii="Arial" w:eastAsia="Arial Unicode MS" w:hAnsi="Arial" w:cs="Arial"/>
          <w:b/>
          <w:kern w:val="1"/>
          <w:sz w:val="23"/>
          <w:szCs w:val="23"/>
        </w:rPr>
        <w:t xml:space="preserve">                   </w:t>
      </w:r>
      <w:r w:rsidR="00050B84" w:rsidRPr="00050B84">
        <w:rPr>
          <w:rFonts w:ascii="Arial" w:eastAsia="Times New Roman" w:hAnsi="Arial" w:cs="Arial"/>
          <w:sz w:val="18"/>
          <w:szCs w:val="18"/>
          <w:lang w:eastAsia="zh-CN"/>
        </w:rPr>
        <w:t>czytelny podpis Wnioskodawcy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-1"/>
        <w:rPr>
          <w:rFonts w:cs="Calibri"/>
          <w:lang w:eastAsia="zh-CN"/>
        </w:rPr>
      </w:pPr>
      <w:r w:rsidRPr="00050B84">
        <w:rPr>
          <w:rFonts w:ascii="Arial" w:eastAsia="Arial" w:hAnsi="Arial" w:cs="Arial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</w:t>
      </w:r>
      <w:r w:rsidRPr="00050B84">
        <w:rPr>
          <w:rFonts w:ascii="Arial" w:eastAsia="Times New Roman" w:hAnsi="Arial" w:cs="Arial"/>
          <w:sz w:val="18"/>
          <w:szCs w:val="18"/>
          <w:lang w:eastAsia="zh-CN"/>
        </w:rPr>
        <w:t>lub przedstawiciela ustawowego</w:t>
      </w:r>
      <w:r>
        <w:rPr>
          <w:rFonts w:ascii="Arial" w:eastAsia="Times New Roman" w:hAnsi="Arial" w:cs="Arial"/>
          <w:sz w:val="18"/>
          <w:szCs w:val="18"/>
          <w:lang w:eastAsia="zh-CN"/>
        </w:rPr>
        <w:t>/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-1"/>
        <w:rPr>
          <w:rFonts w:cs="Calibri"/>
          <w:lang w:eastAsia="zh-CN"/>
        </w:rPr>
      </w:pPr>
      <w:r w:rsidRPr="00050B84">
        <w:rPr>
          <w:rFonts w:ascii="Arial" w:eastAsia="Arial" w:hAnsi="Arial" w:cs="Arial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zh-CN"/>
        </w:rPr>
        <w:t>opiekuna prawnego</w:t>
      </w:r>
    </w:p>
    <w:p w:rsidR="00F84412" w:rsidRPr="00C77EE2" w:rsidRDefault="00F84412" w:rsidP="00050B84">
      <w:pPr>
        <w:widowControl w:val="0"/>
        <w:autoSpaceDE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3"/>
          <w:szCs w:val="23"/>
        </w:rPr>
      </w:pPr>
    </w:p>
    <w:p w:rsidR="00050B84" w:rsidRPr="00050B84" w:rsidRDefault="00881018" w:rsidP="00050B84">
      <w:pPr>
        <w:widowControl w:val="0"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C77EE2">
        <w:rPr>
          <w:rFonts w:ascii="Arial" w:eastAsia="Times New Roman" w:hAnsi="Arial" w:cs="Arial"/>
          <w:b/>
          <w:kern w:val="1"/>
          <w:sz w:val="20"/>
          <w:szCs w:val="20"/>
        </w:rPr>
        <w:t xml:space="preserve">     </w:t>
      </w:r>
      <w:r w:rsidR="00050B84" w:rsidRPr="00050B84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załącznik nr 1</w:t>
      </w:r>
    </w:p>
    <w:p w:rsidR="00050B84" w:rsidRPr="00050B84" w:rsidRDefault="00050B84" w:rsidP="00050B84">
      <w:pPr>
        <w:keepNext/>
        <w:widowControl w:val="0"/>
        <w:spacing w:after="0" w:line="240" w:lineRule="auto"/>
        <w:jc w:val="center"/>
        <w:textAlignment w:val="baseline"/>
        <w:rPr>
          <w:rFonts w:ascii="Arial" w:hAnsi="Arial" w:cs="Arial"/>
          <w:lang w:eastAsia="zh-CN"/>
        </w:rPr>
      </w:pPr>
      <w:r w:rsidRPr="00050B84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t xml:space="preserve">Oświadczenie Wnioskodawcy o wysokości dochodów i liczbie osób </w:t>
      </w:r>
      <w:r w:rsidRPr="00050B84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zh-CN"/>
        </w:rPr>
        <w:br/>
        <w:t>pozostających we wspólnym gospodarstwie domowym</w:t>
      </w:r>
    </w:p>
    <w:p w:rsidR="00050B84" w:rsidRPr="00050B84" w:rsidRDefault="00050B84" w:rsidP="00050B84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050B84" w:rsidRPr="00050B84" w:rsidRDefault="00050B84" w:rsidP="00050B84">
      <w:pPr>
        <w:widowControl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050B84">
        <w:rPr>
          <w:rFonts w:ascii="Arial" w:eastAsia="Times New Roman" w:hAnsi="Arial" w:cs="Arial"/>
          <w:kern w:val="2"/>
          <w:sz w:val="20"/>
          <w:szCs w:val="20"/>
          <w:lang w:eastAsia="zh-CN"/>
        </w:rPr>
        <w:t>dla potrzeb Powiatowego Centrum Pomocy Rodzinie w Pruszczu Gdańskim celem otrzymania dofinansowania ze środków Państwowego Funduszu Rehabilitacji Osób Niepełnosprawnych.</w:t>
      </w:r>
    </w:p>
    <w:p w:rsidR="00050B84" w:rsidRPr="00050B84" w:rsidRDefault="00050B84" w:rsidP="00050B84">
      <w:pPr>
        <w:widowControl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5E1E33" w:rsidRPr="005E1E33" w:rsidRDefault="005E1E33" w:rsidP="005E1E33">
      <w:pPr>
        <w:spacing w:after="0" w:line="360" w:lineRule="auto"/>
        <w:ind w:firstLine="708"/>
        <w:jc w:val="both"/>
        <w:rPr>
          <w:rFonts w:ascii="Times New Roman" w:eastAsia="Times New Roman" w:hAnsi="Times New Roman"/>
          <w:u w:val="single"/>
          <w:lang w:val="x-none"/>
        </w:rPr>
      </w:pPr>
      <w:r w:rsidRPr="005E1E33">
        <w:rPr>
          <w:rFonts w:ascii="Times New Roman" w:eastAsia="Times New Roman" w:hAnsi="Times New Roman"/>
          <w:lang w:val="x-none"/>
        </w:rPr>
        <w:t xml:space="preserve">Ja niżej podpisany(a) oświadczam, że pod adresem </w:t>
      </w:r>
      <w:r w:rsidRPr="005E1E33">
        <w:rPr>
          <w:rFonts w:ascii="Times New Roman" w:eastAsia="Times New Roman" w:hAnsi="Times New Roman"/>
        </w:rPr>
        <w:t>wskazanym we wniosku</w:t>
      </w:r>
      <w:r w:rsidRPr="005E1E33">
        <w:rPr>
          <w:rFonts w:ascii="Times New Roman" w:eastAsia="Times New Roman" w:hAnsi="Times New Roman"/>
          <w:lang w:val="x-none"/>
        </w:rPr>
        <w:t xml:space="preserve"> razem ze mną </w:t>
      </w:r>
      <w:r w:rsidRPr="005E1E33">
        <w:rPr>
          <w:rFonts w:ascii="Times New Roman" w:eastAsia="Times New Roman" w:hAnsi="Times New Roman"/>
          <w:u w:val="single"/>
          <w:lang w:val="x-none"/>
        </w:rPr>
        <w:t xml:space="preserve">we wspólnym gospodarstwie domowym </w:t>
      </w:r>
      <w:r w:rsidRPr="005E1E33">
        <w:rPr>
          <w:rFonts w:ascii="Times New Roman" w:eastAsia="Times New Roman" w:hAnsi="Times New Roman"/>
          <w:u w:val="single"/>
        </w:rPr>
        <w:t xml:space="preserve"> </w:t>
      </w:r>
      <w:r w:rsidRPr="005E1E33">
        <w:rPr>
          <w:rFonts w:ascii="Times New Roman" w:eastAsia="Times New Roman" w:hAnsi="Times New Roman"/>
          <w:u w:val="single"/>
          <w:lang w:val="x-none"/>
        </w:rPr>
        <w:t>zamieszkują następujące osoby:</w:t>
      </w:r>
    </w:p>
    <w:p w:rsidR="00050B84" w:rsidRPr="00050B84" w:rsidRDefault="00050B84" w:rsidP="00050B84">
      <w:pPr>
        <w:spacing w:after="0" w:line="360" w:lineRule="auto"/>
        <w:jc w:val="both"/>
        <w:rPr>
          <w:rFonts w:ascii="Times New Roman" w:eastAsia="Times New Roman" w:hAnsi="Times New Roman"/>
          <w:u w:val="single"/>
        </w:rPr>
      </w:pPr>
    </w:p>
    <w:tbl>
      <w:tblPr>
        <w:tblW w:w="10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010"/>
        <w:gridCol w:w="4948"/>
      </w:tblGrid>
      <w:tr w:rsidR="00050B84" w:rsidRPr="00050B84" w:rsidTr="00330734">
        <w:tc>
          <w:tcPr>
            <w:tcW w:w="5595" w:type="dxa"/>
            <w:gridSpan w:val="2"/>
          </w:tcPr>
          <w:p w:rsidR="00050B84" w:rsidRPr="00050B84" w:rsidRDefault="00050B84" w:rsidP="00050B8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4"/>
              </w:rPr>
              <w:t>Średni miesięczny dochód (netto)</w:t>
            </w:r>
          </w:p>
        </w:tc>
      </w:tr>
      <w:tr w:rsidR="00050B84" w:rsidRPr="00050B84" w:rsidTr="0033073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before="60" w:after="6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Wnioskodawca:</w:t>
            </w:r>
          </w:p>
          <w:p w:rsidR="00050B84" w:rsidRPr="00050B84" w:rsidRDefault="00050B84" w:rsidP="00050B84">
            <w:pPr>
              <w:spacing w:before="60"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..............................................................</w:t>
            </w:r>
          </w:p>
          <w:p w:rsidR="00050B84" w:rsidRPr="00050B84" w:rsidRDefault="00050B84" w:rsidP="00050B84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vertAlign w:val="superscript"/>
              </w:rPr>
            </w:pPr>
            <w:r w:rsidRPr="00050B84">
              <w:rPr>
                <w:rFonts w:ascii="Times New Roman" w:eastAsia="Times New Roman" w:hAnsi="Times New Roman"/>
                <w:spacing w:val="10"/>
                <w:szCs w:val="24"/>
                <w:vertAlign w:val="superscript"/>
              </w:rPr>
              <w:t xml:space="preserve">                               (imię i nazwisko)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  <w:vertAlign w:val="superscript"/>
              </w:rPr>
            </w:pPr>
          </w:p>
          <w:p w:rsidR="00050B84" w:rsidRPr="00050B84" w:rsidRDefault="00050B84" w:rsidP="00050B84">
            <w:pPr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………………………… zł. </w:t>
            </w:r>
          </w:p>
        </w:tc>
      </w:tr>
      <w:tr w:rsidR="00050B84" w:rsidRPr="00050B84" w:rsidTr="00330734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10"/>
                <w:sz w:val="36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18"/>
                <w:szCs w:val="20"/>
              </w:rPr>
              <w:t xml:space="preserve">Pozostali członkowie wspólnego gospodarstwa domowego Wnioskodawcy </w:t>
            </w:r>
            <w:r w:rsidRPr="00050B84">
              <w:rPr>
                <w:rFonts w:ascii="Times New Roman" w:eastAsia="Times New Roman" w:hAnsi="Times New Roman"/>
                <w:i/>
                <w:iCs/>
                <w:spacing w:val="10"/>
                <w:sz w:val="18"/>
                <w:szCs w:val="20"/>
              </w:rPr>
              <w:t xml:space="preserve">– </w:t>
            </w:r>
            <w:r w:rsidRPr="00050B84"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sz w:val="18"/>
                <w:szCs w:val="20"/>
              </w:rPr>
              <w:t>poniżej</w:t>
            </w:r>
            <w:r w:rsidRPr="00050B84">
              <w:rPr>
                <w:rFonts w:ascii="Times New Roman" w:eastAsia="Times New Roman" w:hAnsi="Times New Roman"/>
                <w:i/>
                <w:iCs/>
                <w:spacing w:val="10"/>
                <w:sz w:val="18"/>
                <w:szCs w:val="20"/>
              </w:rPr>
              <w:t xml:space="preserve"> </w:t>
            </w:r>
            <w:r w:rsidRPr="00050B84"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sz w:val="18"/>
                <w:szCs w:val="20"/>
              </w:rPr>
              <w:t>należy wymienić</w:t>
            </w:r>
            <w:r w:rsidRPr="00050B84">
              <w:rPr>
                <w:rFonts w:ascii="Times New Roman" w:eastAsia="Times New Roman" w:hAnsi="Times New Roman"/>
                <w:i/>
                <w:iCs/>
                <w:spacing w:val="10"/>
                <w:sz w:val="18"/>
                <w:szCs w:val="20"/>
              </w:rPr>
              <w:t xml:space="preserve"> </w:t>
            </w:r>
            <w:r w:rsidRPr="00050B84"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sz w:val="18"/>
                <w:szCs w:val="20"/>
              </w:rPr>
              <w:t>tylko</w:t>
            </w:r>
            <w:r w:rsidRPr="00050B84">
              <w:rPr>
                <w:rFonts w:ascii="Times New Roman" w:eastAsia="Times New Roman" w:hAnsi="Times New Roman"/>
                <w:i/>
                <w:iCs/>
                <w:spacing w:val="10"/>
                <w:sz w:val="18"/>
                <w:szCs w:val="20"/>
              </w:rPr>
              <w:t xml:space="preserve"> </w:t>
            </w:r>
            <w:r w:rsidRPr="00050B84"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sz w:val="18"/>
                <w:szCs w:val="20"/>
              </w:rPr>
              <w:t xml:space="preserve">stopień pokrewieństwa z Wnioskodawcą </w:t>
            </w:r>
            <w:r w:rsidRPr="00050B84">
              <w:rPr>
                <w:rFonts w:ascii="Times New Roman" w:eastAsia="Times New Roman" w:hAnsi="Times New Roman"/>
                <w:i/>
                <w:spacing w:val="10"/>
                <w:sz w:val="18"/>
                <w:szCs w:val="20"/>
              </w:rPr>
              <w:t xml:space="preserve">np. </w:t>
            </w:r>
            <w:r w:rsidRPr="00050B84">
              <w:rPr>
                <w:rFonts w:ascii="Times New Roman" w:eastAsia="Times New Roman" w:hAnsi="Times New Roman"/>
                <w:b/>
                <w:i/>
                <w:spacing w:val="10"/>
                <w:sz w:val="18"/>
                <w:szCs w:val="20"/>
              </w:rPr>
              <w:t>mąż, żona, córka</w:t>
            </w:r>
            <w:r w:rsidRPr="00050B84">
              <w:rPr>
                <w:rFonts w:ascii="Times New Roman" w:eastAsia="Times New Roman" w:hAnsi="Times New Roman"/>
                <w:i/>
                <w:spacing w:val="10"/>
                <w:sz w:val="18"/>
                <w:szCs w:val="2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50B84" w:rsidRPr="00050B84" w:rsidRDefault="00050B84" w:rsidP="0005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b/>
                <w:bCs/>
                <w:spacing w:val="10"/>
                <w:sz w:val="36"/>
                <w:szCs w:val="24"/>
              </w:rPr>
              <w:t>x</w:t>
            </w:r>
          </w:p>
        </w:tc>
      </w:tr>
      <w:tr w:rsidR="00050B84" w:rsidRPr="00050B84" w:rsidTr="0033073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          …………..…………… zł.</w:t>
            </w:r>
          </w:p>
        </w:tc>
      </w:tr>
      <w:tr w:rsidR="00050B84" w:rsidRPr="00050B84" w:rsidTr="0033073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            ……………………… zł </w:t>
            </w:r>
          </w:p>
        </w:tc>
      </w:tr>
      <w:tr w:rsidR="00050B84" w:rsidRPr="00050B84" w:rsidTr="0033073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           ………………..……… zł</w:t>
            </w:r>
          </w:p>
        </w:tc>
      </w:tr>
      <w:tr w:rsidR="00050B84" w:rsidRPr="00050B84" w:rsidTr="0033073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           ……………………….. zł </w:t>
            </w:r>
          </w:p>
        </w:tc>
      </w:tr>
      <w:tr w:rsidR="00050B84" w:rsidRPr="00050B84" w:rsidTr="00330734">
        <w:tc>
          <w:tcPr>
            <w:tcW w:w="585" w:type="dxa"/>
            <w:tcBorders>
              <w:top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050B84" w:rsidRPr="00050B84" w:rsidRDefault="00050B84" w:rsidP="00050B84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RAZEM: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84" w:rsidRPr="00050B84" w:rsidRDefault="00050B84" w:rsidP="00050B84">
            <w:pPr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</w:pPr>
            <w:r w:rsidRPr="00050B84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           ………………………..  zł </w:t>
            </w:r>
          </w:p>
        </w:tc>
      </w:tr>
    </w:tbl>
    <w:p w:rsidR="00050B84" w:rsidRPr="00050B84" w:rsidRDefault="00050B84" w:rsidP="00050B84">
      <w:pPr>
        <w:widowControl w:val="0"/>
        <w:spacing w:after="120" w:line="360" w:lineRule="auto"/>
        <w:textAlignment w:val="baseline"/>
        <w:rPr>
          <w:rFonts w:cs="Calibri"/>
          <w:lang w:eastAsia="zh-CN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-1"/>
        <w:textAlignment w:val="baseline"/>
        <w:rPr>
          <w:rFonts w:ascii="Arial" w:hAnsi="Arial" w:cs="Arial"/>
          <w:u w:val="single"/>
          <w:lang w:eastAsia="zh-CN"/>
        </w:rPr>
      </w:pPr>
      <w:r w:rsidRPr="00050B84"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  <w:t>Oświadczam, że: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</w:pPr>
    </w:p>
    <w:p w:rsidR="00050B84" w:rsidRPr="006B5245" w:rsidRDefault="00050B84" w:rsidP="00EA10D4">
      <w:pPr>
        <w:widowControl w:val="0"/>
        <w:numPr>
          <w:ilvl w:val="0"/>
          <w:numId w:val="20"/>
        </w:numPr>
        <w:suppressAutoHyphens w:val="0"/>
        <w:snapToGrid w:val="0"/>
        <w:spacing w:after="0" w:line="240" w:lineRule="auto"/>
        <w:ind w:left="284" w:right="-1" w:hanging="284"/>
        <w:jc w:val="both"/>
        <w:textAlignment w:val="baseline"/>
        <w:rPr>
          <w:rFonts w:ascii="Arial" w:hAnsi="Arial" w:cs="Arial"/>
          <w:b/>
          <w:lang w:eastAsia="zh-CN"/>
        </w:rPr>
      </w:pPr>
      <w:r w:rsidRPr="006B5245">
        <w:rPr>
          <w:rFonts w:ascii="Arial" w:eastAsia="Times New Roman" w:hAnsi="Arial" w:cs="Arial"/>
          <w:kern w:val="2"/>
          <w:lang w:eastAsia="zh-CN"/>
        </w:rPr>
        <w:t xml:space="preserve">Przeciętny miesięczny dochód rodziny pomniejszony o należny podatek dochodowy od osób fizycznych, składki z tytułu ubezpieczeń emerytalnego, rentowych i chorobowego, składki na ubezpieczenie zdrowotne, kwotę alimentów świadczonych przez osoby pozostające we wspólnym gospodarstwie domowym na rzecz innych osób za kwartał poprzedzający miesiąc złożenia wniosku </w:t>
      </w:r>
      <w:r w:rsidRPr="006B5245">
        <w:rPr>
          <w:rFonts w:ascii="Arial" w:eastAsia="Times New Roman" w:hAnsi="Arial" w:cs="Arial"/>
          <w:b/>
          <w:kern w:val="2"/>
          <w:lang w:eastAsia="zh-CN"/>
        </w:rPr>
        <w:t>o dofinansowanie przypadający na jedną osobę  w moim gospodarstwie domowym wyniósł ………</w:t>
      </w:r>
      <w:r w:rsidR="006B5245">
        <w:rPr>
          <w:rFonts w:ascii="Arial" w:eastAsia="Times New Roman" w:hAnsi="Arial" w:cs="Arial"/>
          <w:b/>
          <w:kern w:val="2"/>
          <w:lang w:eastAsia="zh-CN"/>
        </w:rPr>
        <w:t>…………..</w:t>
      </w:r>
      <w:r w:rsidRPr="006B5245">
        <w:rPr>
          <w:rFonts w:ascii="Arial" w:eastAsia="Times New Roman" w:hAnsi="Arial" w:cs="Arial"/>
          <w:b/>
          <w:kern w:val="2"/>
          <w:lang w:eastAsia="zh-CN"/>
        </w:rPr>
        <w:t xml:space="preserve">…………. zł </w:t>
      </w:r>
    </w:p>
    <w:p w:rsidR="00050B84" w:rsidRPr="006B5245" w:rsidRDefault="00050B84" w:rsidP="006B5245">
      <w:pPr>
        <w:widowControl w:val="0"/>
        <w:numPr>
          <w:ilvl w:val="0"/>
          <w:numId w:val="20"/>
        </w:numPr>
        <w:suppressAutoHyphens w:val="0"/>
        <w:snapToGrid w:val="0"/>
        <w:spacing w:before="240" w:after="0" w:line="240" w:lineRule="auto"/>
        <w:ind w:left="284" w:right="-1" w:hanging="284"/>
        <w:jc w:val="both"/>
        <w:textAlignment w:val="baseline"/>
        <w:rPr>
          <w:rFonts w:ascii="Arial" w:hAnsi="Arial" w:cs="Arial"/>
          <w:b/>
          <w:lang w:eastAsia="zh-CN"/>
        </w:rPr>
      </w:pPr>
      <w:r w:rsidRPr="006B5245">
        <w:rPr>
          <w:rFonts w:ascii="Arial" w:eastAsia="Times New Roman" w:hAnsi="Arial" w:cs="Arial"/>
          <w:kern w:val="2"/>
          <w:szCs w:val="24"/>
          <w:lang w:eastAsia="zh-CN"/>
        </w:rPr>
        <w:t>Świadomy odpowiedzialności karnej (art. 233 § 1 kk) za składanie fałszywych zeznań oświadczam, że dane zawarte w niniejszym oświadczeniu podane zostały zgodnie z prawdą. Prawdziwość powyższych danych stwierdzam własnoręcznym podpisem.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:rsidR="00050B84" w:rsidRDefault="00050B84" w:rsidP="00050B84">
      <w:pPr>
        <w:widowControl w:val="0"/>
        <w:snapToGrid w:val="0"/>
        <w:spacing w:after="0" w:line="240" w:lineRule="auto"/>
        <w:ind w:right="-1" w:firstLine="284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-1" w:firstLine="284"/>
        <w:jc w:val="both"/>
        <w:textAlignment w:val="baseline"/>
        <w:rPr>
          <w:rFonts w:cs="Calibri"/>
          <w:lang w:eastAsia="zh-CN"/>
        </w:rPr>
      </w:pPr>
      <w:r w:rsidRPr="00050B84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data </w:t>
      </w:r>
      <w:r w:rsidRPr="00050B84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…….../………./…….…… r.                        </w:t>
      </w:r>
      <w:r w:rsidRPr="00050B84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ab/>
        <w:t xml:space="preserve">            …..…………………………………....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Times New Roman" w:eastAsia="Times New Roman" w:hAnsi="Times New Roman"/>
          <w:b/>
          <w:kern w:val="2"/>
          <w:sz w:val="20"/>
          <w:szCs w:val="20"/>
        </w:rPr>
      </w:pPr>
      <w:r w:rsidRPr="00050B84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</w:t>
      </w:r>
      <w:r w:rsidRPr="00050B84">
        <w:rPr>
          <w:rFonts w:ascii="Arial" w:eastAsia="Arial" w:hAnsi="Arial" w:cs="Arial"/>
          <w:sz w:val="18"/>
          <w:szCs w:val="18"/>
        </w:rPr>
        <w:t xml:space="preserve">  </w:t>
      </w:r>
      <w:r w:rsidRPr="00050B84">
        <w:rPr>
          <w:rFonts w:ascii="Times New Roman" w:eastAsia="Times New Roman" w:hAnsi="Times New Roman"/>
          <w:sz w:val="20"/>
          <w:szCs w:val="18"/>
        </w:rPr>
        <w:t xml:space="preserve">( czytelny podpis Wnioskodawcy </w:t>
      </w:r>
      <w:r w:rsidRPr="00050B84">
        <w:rPr>
          <w:rFonts w:ascii="Times New Roman" w:eastAsia="Times New Roman" w:hAnsi="Times New Roman"/>
          <w:sz w:val="20"/>
          <w:szCs w:val="18"/>
        </w:rPr>
        <w:br/>
        <w:t xml:space="preserve">                                                                                                                                    lub przedstawiciela ustawowego/</w:t>
      </w:r>
      <w:r w:rsidRPr="00050B84">
        <w:rPr>
          <w:rFonts w:ascii="Times New Roman" w:eastAsia="Times New Roman" w:hAnsi="Times New Roman"/>
          <w:sz w:val="20"/>
          <w:szCs w:val="18"/>
        </w:rPr>
        <w:br/>
        <w:t xml:space="preserve">                                                                                                                                             opiekuna prawnego)</w:t>
      </w:r>
    </w:p>
    <w:p w:rsidR="00881018" w:rsidRPr="00050B84" w:rsidRDefault="00881018" w:rsidP="00881018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1"/>
          <w:sz w:val="18"/>
          <w:szCs w:val="20"/>
        </w:rPr>
      </w:pPr>
      <w:r w:rsidRPr="00050B84">
        <w:rPr>
          <w:rFonts w:ascii="Arial" w:eastAsia="Times New Roman" w:hAnsi="Arial" w:cs="Arial"/>
          <w:b/>
          <w:kern w:val="1"/>
          <w:sz w:val="18"/>
          <w:szCs w:val="20"/>
        </w:rPr>
        <w:lastRenderedPageBreak/>
        <w:t xml:space="preserve">                                                                                                            </w:t>
      </w:r>
      <w:r w:rsidR="00050B84">
        <w:rPr>
          <w:rFonts w:ascii="Arial" w:eastAsia="Times New Roman" w:hAnsi="Arial" w:cs="Arial"/>
          <w:b/>
          <w:kern w:val="1"/>
          <w:sz w:val="18"/>
          <w:szCs w:val="20"/>
        </w:rPr>
        <w:t xml:space="preserve">          </w:t>
      </w:r>
    </w:p>
    <w:p w:rsidR="00881018" w:rsidRPr="00C77EE2" w:rsidRDefault="00881018" w:rsidP="00881018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1"/>
          <w:sz w:val="20"/>
          <w:szCs w:val="20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r w:rsidRPr="00050B84">
        <w:rPr>
          <w:rFonts w:ascii="Arial" w:eastAsia="Times New Roman" w:hAnsi="Arial" w:cs="Arial"/>
          <w:b/>
          <w:kern w:val="2"/>
          <w:sz w:val="20"/>
          <w:szCs w:val="20"/>
        </w:rPr>
        <w:t xml:space="preserve">POUCZENIE 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16"/>
          <w:szCs w:val="16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Dochód należy wyliczyć w oparciu o przepisy o świadczeniach rodzinnych - art. 3 pkt 1 ustawy z dnia 28 listopada 2003 r. (tekst jednolity Dz. U. z 2020 r. poz. 111).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W art. 3 pkt 1 cytowanej ustawy zdefiniowany jest:</w:t>
      </w:r>
    </w:p>
    <w:p w:rsidR="00050B84" w:rsidRPr="00050B84" w:rsidRDefault="00050B84" w:rsidP="00050B84">
      <w:pPr>
        <w:widowControl w:val="0"/>
        <w:numPr>
          <w:ilvl w:val="0"/>
          <w:numId w:val="21"/>
        </w:numPr>
        <w:suppressAutoHyphens w:val="0"/>
        <w:snapToGrid w:val="0"/>
        <w:spacing w:after="0" w:line="240" w:lineRule="auto"/>
        <w:ind w:left="142" w:right="142" w:hanging="142"/>
        <w:contextualSpacing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dochodzie – oznacza to, po odliczeniu kwot alimentów świadczonych na rzecz innych osób: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  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a)przychody podlegające opodatkowaniu na zasadach określonych wart.27, art.30b, art.30c, art.30e iart.30f ustawy z dnia 26 lipca 1991r.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o podatku dochodowym od osób fizycznych (Dz. U. z 2021 r. poz. 1128), z pomniejszone o koszty uzyskania przychodu, należny podatek dochodowy od osób fizycznych, składki na ubezpieczenia społeczne niezaliczone do kosztów uzyskania przychodu oraz składki na ubezpieczenie zdrowotne,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 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b) dochód z działalności podlegającej opodatkowaniu na podstawie przepisów o zryczałtowanym podatku dochodowym od niektórych przychodów osiąganych przez osoby fizyczne,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 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c) inne dochody niepodlegające opodatkowaniu na podstawie przepisów o podatku dochodowym od osób fizycznych: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renty określone w przepisach o zaopatrzeniu inwalidów wojennych i wojskowych oraz ich rodzin,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renty wypłacone osobom represjonowanym i członkom ich rodzin, przyznane na zasadach określonych w przepisach o zaopatrzeniu inwalidów wojennych i wojskowych oraz ich rodzin,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dodatek kombatancki, ryczałt energetyczny i dodatek kompensacyjny określone w przepisach o kombatantach oraz niektórych osobach będących ofiarami represji wojennych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i okresu powojennego,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ryczałt energetyczny, emerytury i renty otrzymywane przez osoby, które utraciły wzrok w wyniku działań wojennych w latach 1939–1945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 xml:space="preserve"> lub eksplozji pozostałych po tej wojnie niewypałów i niewybuchów,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zasiłki chorobowe określone w przepisach o ubezpieczeniu społecznym rolników oraz w przepisach o systemie ubezpieczeń społecznych,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za pośrednictwem podmiotu upoważnionego do rozdzielania środków bezzwrotnej pomocy zagranicznej na rzecz podmiotów, którym służyć ma ta pomoc,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 xml:space="preserve"> w państwowych lub samorządowych jednostkach sfery budżetowej na podstawie ustawy z dnia 26 czerwca1974r. – Kodeks pracy ( Dz .U. z 2020 r. poz. 1320 ),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należności pieniężne wypłacone policjantom, żołnierzom, celnikom i pracownikom jednostek wojskowych i jednostek policyjnych użytych poza granicami państwa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należności pieniężne ze stosunku służbowego otrzymywane w czasie służby kandydackiej przez funkcjonariuszy Policji, Państwowej Straży Pożarnej, Straży Granicznej, Biura Ochrony Rządu i Służby Więziennej, obliczone za okres,   w którym osoby te uzyskały dochód,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dochody członków rolniczych spółdzielni produkcyjnych z tytułu członkostwa w rolniczej spółdzielni produkcyjnej, pomniejszone o składki na ubezpieczenia społeczne,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alimenty na rzecz dzieci,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stypendia doktoranckie przyznane na podstawie art. 209ust.1 i 7 ustawy z dnia 20 lipca 2018r. – Prawo o szkolnictwie wyższym i nauce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 xml:space="preserve">(Dz .U. z 2021 poz.478), stypendia sportowe przyznane na podstawie ustawy z dnia 25czerwca 2010r. o sporcie  (Dz. U. z 2020. poz.1133 ) oraz inne stypendia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o charakterze socjalnym przyznane uczniom lub studentom,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kwoty diet nieopodatkowane podatkiem dochodowym od osób fizycznych, otrzymywane przez osoby wykonujące czynności związane z pełnieniem obowiązków społecznych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 xml:space="preserve"> i obywatelskich,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dodatki za tajne nauczanie określone w ustawie z dnia 26stycznia 1982r. –Karta Nauczyciela (Dz. U.  z 2021. poz. 1762),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dochody uzyskane z działalności gospodarczej prowadzonej na podstawie zezwolenia na terenie specjalnej strefy ekonomicznej określonej w przepisach o specjalnych strefach ekonomicznych,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ekwiwalenty pieniężne za deputaty węglowe określone w przepisach o komercjalizacji, restrukturyzacji i prywatyzacji przedsiębiorstwa państwowego „Polskie Koleje Państwowe”,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ekwiwalenty z tytułu prawa do bezpłatnego węgla określone w przepisach o restrukturyzacji górnictwa węgla kamiennego w latach 2003–2006 –świadczenia określone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w przepisach o wykonywaniu mandatu posła i senatora,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dochody uzyskane z gospodarstwa rolnego,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dochody uzyskiwane za granicą Rzeczypospolitej Polskiej, pomniejszone odpowiednio o zapłacone za granicą Rzeczypospolitej Polskiej: podatek dochodowy oraz składki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na obowiązkowe ubezpieczenie społeczne i obowiązkowe ubezpieczenie zdrowotne,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zaliczkę alimentacyjną określoną w przepisach o postępowaniu wobec dłużników alimentacyjnych oraz zaliczce alimentacyjnej,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świadczenia pieniężne wypłacane w przypadku bezskuteczności egzekucji alimentów,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pomoc materialną o charakterze socjalnym określoną wart.90c ust.2 ustawy z dnia 7września 1991r. o systemie oświaty (Dz. U. z 2021. poz. 1915) oraz świadczenia,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o których mowa wart.86 ust.1pkt1–3 i5 oraz art.212 ustawy z dnia 20lipca 2018r. – Prawo  o szkolnictwie wyższym i nauce,( Dz. U. z 2021 r. poz. 478 )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kwoty otrzymane na podstawieart.27f ust.8–10 ustawy z dnia 26lipca 1991r. o podatku dochodowym od osób fizycznych,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 xml:space="preserve">świadczenie pieniężne określone w ustawie z dnia 20marca 2015r. o działaczach opozycji antykomunistycznej oraz osobach represjonowanych z powodów politycznych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br/>
        <w:t>Dz U. 2021  r. poz. 1255),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świadczenie rodzicielskie,–zasiłek macierzyński, o którym mowa w przepisach o ubezpieczeniu społecznym rolników,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stypendia dla bezrobotnych finansowane ze środków Unii Europejskiej,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</w:rPr>
      </w:pPr>
      <w:r w:rsidRPr="00050B84">
        <w:rPr>
          <w:rFonts w:ascii="Arial" w:eastAsia="Times New Roman" w:hAnsi="Arial" w:cs="Arial"/>
          <w:kern w:val="2"/>
          <w:sz w:val="14"/>
          <w:szCs w:val="14"/>
        </w:rPr>
        <w:t>–</w:t>
      </w:r>
      <w:r w:rsidRPr="00050B84">
        <w:rPr>
          <w:rFonts w:ascii="Arial" w:eastAsia="Arial" w:hAnsi="Arial" w:cs="Arial"/>
          <w:kern w:val="2"/>
          <w:sz w:val="14"/>
          <w:szCs w:val="14"/>
        </w:rPr>
        <w:t xml:space="preserve"> </w:t>
      </w:r>
      <w:r w:rsidRPr="00050B84">
        <w:rPr>
          <w:rFonts w:ascii="Arial" w:eastAsia="Times New Roman" w:hAnsi="Arial" w:cs="Arial"/>
          <w:kern w:val="2"/>
          <w:sz w:val="14"/>
          <w:szCs w:val="14"/>
        </w:rPr>
        <w:t>przychody wolne od podatku dochodowego na podstawie art.21ust.1pkt148 ustawy z dnia 26lipca 1991r. o podatku dochodowym od osób fizycznych, pomniejszone o składki na ubezpieczenia społeczne oraz składki na ubezpieczenia zdrowo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18"/>
          <w:szCs w:val="14"/>
        </w:rPr>
      </w:pP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142"/>
        <w:jc w:val="both"/>
        <w:textAlignment w:val="baseline"/>
        <w:rPr>
          <w:rFonts w:cs="Calibri"/>
          <w:lang w:eastAsia="zh-CN"/>
        </w:rPr>
      </w:pPr>
      <w:r w:rsidRPr="00050B84">
        <w:rPr>
          <w:rFonts w:ascii="Times New Roman" w:eastAsia="Times New Roman" w:hAnsi="Times New Roman"/>
          <w:b/>
          <w:kern w:val="2"/>
          <w:sz w:val="18"/>
          <w:szCs w:val="14"/>
        </w:rPr>
        <w:t xml:space="preserve"> </w:t>
      </w:r>
      <w:r w:rsidRPr="00050B84">
        <w:rPr>
          <w:rFonts w:ascii="Times New Roman" w:eastAsia="Times New Roman" w:hAnsi="Times New Roman"/>
          <w:b/>
          <w:kern w:val="2"/>
          <w:sz w:val="18"/>
          <w:szCs w:val="14"/>
          <w:u w:val="single"/>
        </w:rPr>
        <w:t xml:space="preserve">Nie wliczamy: </w:t>
      </w:r>
    </w:p>
    <w:p w:rsidR="00050B84" w:rsidRPr="00050B84" w:rsidRDefault="00050B84" w:rsidP="00050B84">
      <w:pPr>
        <w:widowControl w:val="0"/>
        <w:snapToGrid w:val="0"/>
        <w:spacing w:after="0" w:line="240" w:lineRule="auto"/>
        <w:ind w:right="142"/>
        <w:jc w:val="both"/>
        <w:textAlignment w:val="baseline"/>
        <w:rPr>
          <w:rFonts w:cs="Calibri"/>
          <w:lang w:eastAsia="zh-CN"/>
        </w:rPr>
      </w:pPr>
      <w:r w:rsidRPr="00050B84">
        <w:rPr>
          <w:rFonts w:ascii="Times New Roman" w:eastAsia="Times New Roman" w:hAnsi="Times New Roman"/>
          <w:b/>
          <w:kern w:val="2"/>
          <w:sz w:val="18"/>
          <w:szCs w:val="14"/>
        </w:rPr>
        <w:t xml:space="preserve">świadczeń rodzinnych wypłaconych na podstawie przepisów o świadczeniach rodzinnych – zasiłków i dodatków rodzinnych oraz zasiłków </w:t>
      </w:r>
      <w:r w:rsidRPr="00050B84">
        <w:rPr>
          <w:rFonts w:ascii="Times New Roman" w:eastAsia="Times New Roman" w:hAnsi="Times New Roman"/>
          <w:b/>
          <w:kern w:val="2"/>
          <w:sz w:val="18"/>
          <w:szCs w:val="14"/>
        </w:rPr>
        <w:br/>
        <w:t>i dodatków pielęgnacyjnych, oraz zasiłków porodowych wypłacanych na podst. odrębnych przepisów, dodatków mieszkaniowych i ryczałtów na zakup opału, przyznanych na podst. odrębnych przepisów o dodatkach mieszkaniowych.</w:t>
      </w:r>
    </w:p>
    <w:p w:rsidR="00C86135" w:rsidRPr="00C77EE2" w:rsidRDefault="00C86135" w:rsidP="00C86135">
      <w:pPr>
        <w:widowControl w:val="0"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kern w:val="1"/>
          <w:sz w:val="20"/>
          <w:szCs w:val="20"/>
        </w:rPr>
      </w:pPr>
    </w:p>
    <w:p w:rsidR="00050B84" w:rsidRDefault="00050B84" w:rsidP="001365EB">
      <w:pPr>
        <w:widowControl w:val="0"/>
        <w:snapToGrid w:val="0"/>
        <w:spacing w:after="0" w:line="240" w:lineRule="auto"/>
        <w:ind w:right="-1"/>
        <w:jc w:val="right"/>
        <w:textAlignment w:val="baseline"/>
        <w:rPr>
          <w:rFonts w:ascii="Arial" w:eastAsia="Times New Roman" w:hAnsi="Arial" w:cs="Arial"/>
          <w:b/>
          <w:kern w:val="1"/>
          <w:sz w:val="20"/>
          <w:szCs w:val="20"/>
        </w:rPr>
      </w:pPr>
    </w:p>
    <w:p w:rsidR="001365EB" w:rsidRPr="00C77EE2" w:rsidRDefault="00881018" w:rsidP="001365EB">
      <w:pPr>
        <w:widowControl w:val="0"/>
        <w:snapToGrid w:val="0"/>
        <w:spacing w:after="0" w:line="240" w:lineRule="auto"/>
        <w:ind w:right="-1"/>
        <w:jc w:val="right"/>
        <w:textAlignment w:val="baseline"/>
        <w:rPr>
          <w:rFonts w:ascii="Times New Roman" w:eastAsia="Lucida Sans Unicode" w:hAnsi="Times New Roman"/>
          <w:kern w:val="1"/>
          <w:sz w:val="18"/>
          <w:szCs w:val="18"/>
        </w:rPr>
      </w:pPr>
      <w:r w:rsidRPr="00C77EE2">
        <w:rPr>
          <w:rFonts w:ascii="Arial" w:eastAsia="Times New Roman" w:hAnsi="Arial" w:cs="Arial"/>
          <w:b/>
          <w:kern w:val="1"/>
          <w:sz w:val="20"/>
          <w:szCs w:val="20"/>
        </w:rPr>
        <w:lastRenderedPageBreak/>
        <w:t>z</w:t>
      </w:r>
      <w:r w:rsidR="001365EB" w:rsidRPr="00C77EE2">
        <w:rPr>
          <w:rFonts w:ascii="Arial" w:eastAsia="Times New Roman" w:hAnsi="Arial" w:cs="Arial"/>
          <w:b/>
          <w:kern w:val="1"/>
          <w:sz w:val="20"/>
          <w:szCs w:val="20"/>
        </w:rPr>
        <w:t>a</w:t>
      </w:r>
      <w:r w:rsidRPr="00C77EE2">
        <w:rPr>
          <w:rFonts w:ascii="Arial" w:eastAsia="Times New Roman" w:hAnsi="Arial" w:cs="Arial"/>
          <w:b/>
          <w:kern w:val="1"/>
          <w:sz w:val="20"/>
          <w:szCs w:val="20"/>
        </w:rPr>
        <w:t>łącznik nr 2</w:t>
      </w:r>
    </w:p>
    <w:p w:rsidR="001365EB" w:rsidRPr="00C77EE2" w:rsidRDefault="001365EB" w:rsidP="00881018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18"/>
          <w:szCs w:val="18"/>
        </w:rPr>
      </w:pPr>
    </w:p>
    <w:p w:rsidR="00881018" w:rsidRPr="005467EA" w:rsidRDefault="00881018" w:rsidP="00881018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18"/>
          <w:szCs w:val="18"/>
          <w:highlight w:val="yellow"/>
        </w:rPr>
      </w:pPr>
      <w:r w:rsidRPr="005467EA">
        <w:rPr>
          <w:rFonts w:ascii="Times New Roman" w:eastAsia="Lucida Sans Unicode" w:hAnsi="Times New Roman"/>
          <w:kern w:val="1"/>
          <w:sz w:val="18"/>
          <w:szCs w:val="18"/>
          <w:highlight w:val="yellow"/>
        </w:rPr>
        <w:t>(pieczęć zakładu opieki zdrowotnej</w:t>
      </w:r>
    </w:p>
    <w:p w:rsidR="00881018" w:rsidRPr="00C77EE2" w:rsidRDefault="00881018" w:rsidP="00881018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5467EA">
        <w:rPr>
          <w:rFonts w:ascii="Times New Roman" w:eastAsia="Lucida Sans Unicode" w:hAnsi="Times New Roman"/>
          <w:kern w:val="1"/>
          <w:sz w:val="18"/>
          <w:szCs w:val="18"/>
          <w:highlight w:val="yellow"/>
        </w:rPr>
        <w:t>lub gabinetu lekarskiego)</w:t>
      </w:r>
      <w:r w:rsidRPr="00C77EE2">
        <w:rPr>
          <w:rFonts w:ascii="Times New Roman" w:eastAsia="Lucida Sans Unicode" w:hAnsi="Times New Roman"/>
          <w:kern w:val="1"/>
          <w:sz w:val="18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18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  <w:r w:rsidRPr="00C77EE2">
        <w:rPr>
          <w:rFonts w:ascii="Times New Roman" w:eastAsia="Lucida Sans Unicode" w:hAnsi="Times New Roman"/>
          <w:kern w:val="1"/>
          <w:sz w:val="20"/>
          <w:szCs w:val="18"/>
        </w:rPr>
        <w:tab/>
      </w:r>
    </w:p>
    <w:p w:rsidR="00881018" w:rsidRPr="00C77EE2" w:rsidRDefault="00881018" w:rsidP="00881018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b/>
          <w:bCs/>
          <w:kern w:val="1"/>
          <w:sz w:val="24"/>
          <w:szCs w:val="24"/>
        </w:rPr>
        <w:t>ZAŚWIADCZENIE</w:t>
      </w:r>
    </w:p>
    <w:p w:rsidR="001365EB" w:rsidRPr="00C77EE2" w:rsidRDefault="001365EB" w:rsidP="00881018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1"/>
          <w:sz w:val="24"/>
          <w:szCs w:val="24"/>
        </w:rPr>
      </w:pPr>
    </w:p>
    <w:p w:rsidR="00881018" w:rsidRPr="00C77EE2" w:rsidRDefault="00881018" w:rsidP="0040597A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0"/>
        </w:rPr>
      </w:pPr>
      <w:r w:rsidRPr="00050B84">
        <w:rPr>
          <w:rFonts w:ascii="Arial" w:eastAsia="Times New Roman" w:hAnsi="Arial" w:cs="Arial"/>
          <w:bCs/>
          <w:kern w:val="1"/>
          <w:sz w:val="20"/>
          <w:u w:val="single"/>
        </w:rPr>
        <w:t>lekarza specjalisty,</w:t>
      </w:r>
      <w:r w:rsidRPr="00C77EE2">
        <w:rPr>
          <w:rFonts w:ascii="Arial" w:eastAsia="Times New Roman" w:hAnsi="Arial" w:cs="Arial"/>
          <w:bCs/>
          <w:kern w:val="1"/>
          <w:sz w:val="20"/>
        </w:rPr>
        <w:t xml:space="preserve"> który określi potrzebę zakupu sprzętu rehabilitacyjnego stosownie do potrzeb wynikających</w:t>
      </w:r>
      <w:r w:rsidR="00693D78" w:rsidRPr="00C77EE2">
        <w:rPr>
          <w:rFonts w:ascii="Arial" w:eastAsia="Times New Roman" w:hAnsi="Arial" w:cs="Arial"/>
          <w:bCs/>
          <w:kern w:val="1"/>
          <w:sz w:val="20"/>
        </w:rPr>
        <w:br/>
      </w:r>
      <w:r w:rsidRPr="00C77EE2">
        <w:rPr>
          <w:rFonts w:ascii="Arial" w:eastAsia="Times New Roman" w:hAnsi="Arial" w:cs="Arial"/>
          <w:bCs/>
          <w:kern w:val="1"/>
          <w:sz w:val="20"/>
        </w:rPr>
        <w:t>z przyczyn niepełnosprawności</w:t>
      </w:r>
      <w:r w:rsidR="00F51638" w:rsidRPr="00C77EE2">
        <w:rPr>
          <w:rFonts w:ascii="Arial" w:eastAsia="Times New Roman" w:hAnsi="Arial" w:cs="Arial"/>
          <w:bCs/>
          <w:kern w:val="1"/>
          <w:sz w:val="20"/>
        </w:rPr>
        <w:t xml:space="preserve"> ( dla celów związanych z ubieganiem się przez osobę niepełnosprawną </w:t>
      </w:r>
      <w:r w:rsidR="00693D78" w:rsidRPr="00C77EE2">
        <w:rPr>
          <w:rFonts w:ascii="Arial" w:eastAsia="Times New Roman" w:hAnsi="Arial" w:cs="Arial"/>
          <w:bCs/>
          <w:kern w:val="1"/>
          <w:sz w:val="20"/>
        </w:rPr>
        <w:t>w PCPR w P</w:t>
      </w:r>
      <w:r w:rsidR="00F51638" w:rsidRPr="00C77EE2">
        <w:rPr>
          <w:rFonts w:ascii="Arial" w:eastAsia="Times New Roman" w:hAnsi="Arial" w:cs="Arial"/>
          <w:bCs/>
          <w:kern w:val="1"/>
          <w:sz w:val="20"/>
        </w:rPr>
        <w:t xml:space="preserve">ruszczu Gdańskim o dofinansowanie ze środków PFRON </w:t>
      </w:r>
      <w:r w:rsidR="00F51638" w:rsidRPr="00C77EE2">
        <w:rPr>
          <w:rFonts w:ascii="Arial" w:eastAsia="Times New Roman" w:hAnsi="Arial" w:cs="Arial"/>
          <w:b/>
          <w:bCs/>
          <w:kern w:val="1"/>
          <w:sz w:val="20"/>
        </w:rPr>
        <w:t>zaopatrzenia w sprzęt rehabilitacyjny dla osób fizycznych)</w:t>
      </w:r>
    </w:p>
    <w:p w:rsidR="00881018" w:rsidRPr="00C77EE2" w:rsidRDefault="00881018" w:rsidP="00881018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5F52A4" w:rsidRDefault="00881018" w:rsidP="005F52A4">
      <w:pPr>
        <w:widowControl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  <w:r w:rsidRPr="005F52A4">
        <w:rPr>
          <w:rFonts w:ascii="Arial" w:eastAsia="Times New Roman" w:hAnsi="Arial" w:cs="Arial"/>
          <w:b/>
          <w:kern w:val="1"/>
        </w:rPr>
        <w:t xml:space="preserve">Imię i nazwisko </w:t>
      </w:r>
      <w:r w:rsidR="00F51638" w:rsidRPr="005F52A4">
        <w:rPr>
          <w:rFonts w:ascii="Arial" w:eastAsia="Times New Roman" w:hAnsi="Arial" w:cs="Arial"/>
          <w:b/>
          <w:kern w:val="1"/>
        </w:rPr>
        <w:t>pacjenta</w:t>
      </w:r>
      <w:r w:rsidR="00050B84" w:rsidRPr="005F52A4">
        <w:rPr>
          <w:rFonts w:ascii="Arial" w:eastAsia="Times New Roman" w:hAnsi="Arial" w:cs="Arial"/>
          <w:b/>
          <w:kern w:val="1"/>
        </w:rPr>
        <w:t>:</w:t>
      </w:r>
      <w:r w:rsidR="00050B84">
        <w:rPr>
          <w:rFonts w:ascii="Arial" w:eastAsia="Times New Roman" w:hAnsi="Arial" w:cs="Arial"/>
          <w:kern w:val="1"/>
        </w:rPr>
        <w:t xml:space="preserve"> .…………………………………………..</w:t>
      </w:r>
      <w:r w:rsidRPr="00C77EE2">
        <w:rPr>
          <w:rFonts w:ascii="Arial" w:eastAsia="Times New Roman" w:hAnsi="Arial" w:cs="Arial"/>
          <w:kern w:val="1"/>
        </w:rPr>
        <w:t>................................................</w:t>
      </w:r>
      <w:r w:rsidR="00693D78" w:rsidRPr="00C77EE2">
        <w:rPr>
          <w:rFonts w:ascii="Arial" w:eastAsia="Times New Roman" w:hAnsi="Arial" w:cs="Arial"/>
          <w:kern w:val="1"/>
        </w:rPr>
        <w:t>................</w:t>
      </w:r>
      <w:r w:rsidRPr="00C77EE2">
        <w:rPr>
          <w:rFonts w:ascii="Arial" w:eastAsia="Times New Roman" w:hAnsi="Arial" w:cs="Arial"/>
          <w:kern w:val="1"/>
        </w:rPr>
        <w:t>...........</w:t>
      </w:r>
    </w:p>
    <w:p w:rsidR="005F52A4" w:rsidRDefault="005F52A4" w:rsidP="005F52A4">
      <w:pPr>
        <w:widowControl w:val="0"/>
        <w:spacing w:before="120" w:after="0" w:line="240" w:lineRule="auto"/>
        <w:textAlignment w:val="baseline"/>
        <w:rPr>
          <w:rFonts w:ascii="Arial" w:eastAsia="Times New Roman" w:hAnsi="Arial" w:cs="Arial"/>
          <w:kern w:val="1"/>
        </w:rPr>
      </w:pPr>
      <w:r w:rsidRPr="00FC2AD0">
        <w:rPr>
          <w:rFonts w:ascii="Arial" w:eastAsia="Times New Roman" w:hAnsi="Arial" w:cs="Arial"/>
          <w:b/>
          <w:kern w:val="1"/>
        </w:rPr>
        <w:t>PESEL</w:t>
      </w:r>
      <w:r>
        <w:rPr>
          <w:rFonts w:ascii="Arial" w:eastAsia="Times New Roman" w:hAnsi="Arial" w:cs="Arial"/>
          <w:kern w:val="1"/>
        </w:rPr>
        <w:t>: ………………………………………………….</w:t>
      </w:r>
    </w:p>
    <w:p w:rsidR="00881018" w:rsidRPr="005F52A4" w:rsidRDefault="00881018" w:rsidP="005F52A4">
      <w:pPr>
        <w:widowControl w:val="0"/>
        <w:spacing w:before="120" w:after="0" w:line="240" w:lineRule="auto"/>
        <w:textAlignment w:val="baseline"/>
        <w:rPr>
          <w:rFonts w:ascii="Arial" w:eastAsia="Times New Roman" w:hAnsi="Arial" w:cs="Arial"/>
          <w:kern w:val="1"/>
        </w:rPr>
      </w:pPr>
      <w:r w:rsidRPr="00C77EE2">
        <w:rPr>
          <w:rFonts w:ascii="Arial" w:eastAsia="Times New Roman" w:hAnsi="Arial" w:cs="Arial"/>
          <w:b/>
          <w:bCs/>
          <w:kern w:val="1"/>
        </w:rPr>
        <w:t xml:space="preserve">1. </w:t>
      </w:r>
      <w:r w:rsidRPr="00C77EE2">
        <w:rPr>
          <w:rFonts w:ascii="Arial" w:eastAsia="Times New Roman" w:hAnsi="Arial" w:cs="Arial"/>
          <w:bCs/>
          <w:kern w:val="1"/>
        </w:rPr>
        <w:t>Rozpoznanie choroby zasadniczej</w:t>
      </w:r>
      <w:r w:rsidRPr="00C77EE2">
        <w:rPr>
          <w:rFonts w:ascii="Arial" w:eastAsia="Times New Roman" w:hAnsi="Arial" w:cs="Arial"/>
          <w:b/>
          <w:bCs/>
          <w:kern w:val="1"/>
        </w:rPr>
        <w:t xml:space="preserve"> :</w:t>
      </w:r>
      <w:r w:rsidR="005F52A4">
        <w:rPr>
          <w:rFonts w:ascii="Arial" w:eastAsia="Times New Roman" w:hAnsi="Arial" w:cs="Arial"/>
          <w:b/>
          <w:bCs/>
          <w:kern w:val="1"/>
        </w:rPr>
        <w:t xml:space="preserve"> </w:t>
      </w:r>
      <w:r w:rsidR="005F52A4" w:rsidRPr="005F52A4">
        <w:rPr>
          <w:rFonts w:ascii="Arial" w:eastAsia="Times New Roman" w:hAnsi="Arial" w:cs="Arial"/>
          <w:bCs/>
          <w:kern w:val="1"/>
        </w:rPr>
        <w:t>……</w:t>
      </w:r>
      <w:r w:rsidR="005F52A4">
        <w:rPr>
          <w:rFonts w:ascii="Arial" w:eastAsia="Times New Roman" w:hAnsi="Arial" w:cs="Arial"/>
          <w:bCs/>
          <w:kern w:val="1"/>
        </w:rPr>
        <w:t>…………………………………………………………………………………</w:t>
      </w:r>
    </w:p>
    <w:p w:rsidR="00881018" w:rsidRPr="00C77EE2" w:rsidRDefault="00881018" w:rsidP="00881018">
      <w:pPr>
        <w:widowControl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</w:rPr>
        <w:t>.....................................................................................................................................................................</w:t>
      </w:r>
      <w:r w:rsidR="00F51638" w:rsidRPr="00C77EE2">
        <w:rPr>
          <w:rFonts w:ascii="Arial" w:eastAsia="Times New Roman" w:hAnsi="Arial" w:cs="Arial"/>
          <w:kern w:val="1"/>
        </w:rPr>
        <w:t>......................................................................................................................................................................</w:t>
      </w:r>
      <w:r w:rsidRPr="00C77EE2">
        <w:rPr>
          <w:rFonts w:ascii="Arial" w:eastAsia="Times New Roman" w:hAnsi="Arial" w:cs="Arial"/>
          <w:kern w:val="1"/>
        </w:rPr>
        <w:t>...............................</w:t>
      </w:r>
    </w:p>
    <w:p w:rsidR="00693D78" w:rsidRPr="005F52A4" w:rsidRDefault="00881018" w:rsidP="009D2AA5">
      <w:pPr>
        <w:spacing w:after="0"/>
        <w:rPr>
          <w:rFonts w:ascii="Arial" w:eastAsia="Times New Roman" w:hAnsi="Arial" w:cs="Arial"/>
          <w:lang w:eastAsia="pl-PL"/>
        </w:rPr>
      </w:pPr>
      <w:r w:rsidRPr="005F52A4">
        <w:rPr>
          <w:rFonts w:ascii="Arial" w:eastAsia="Times New Roman" w:hAnsi="Arial" w:cs="Arial"/>
          <w:b/>
          <w:bCs/>
          <w:kern w:val="1"/>
        </w:rPr>
        <w:t>2.</w:t>
      </w:r>
      <w:r w:rsidR="00693D78" w:rsidRPr="005F52A4">
        <w:rPr>
          <w:rFonts w:ascii="Arial" w:eastAsia="Times New Roman" w:hAnsi="Arial" w:cs="Arial"/>
          <w:b/>
          <w:bCs/>
          <w:kern w:val="1"/>
        </w:rPr>
        <w:t xml:space="preserve"> </w:t>
      </w:r>
      <w:r w:rsidR="00693D78" w:rsidRPr="005F52A4">
        <w:rPr>
          <w:rFonts w:ascii="Arial" w:eastAsia="Times New Roman" w:hAnsi="Arial" w:cs="Arial"/>
          <w:lang w:eastAsia="pl-PL"/>
        </w:rPr>
        <w:t xml:space="preserve">Przyczyna niepełnosprawności </w:t>
      </w:r>
      <w:r w:rsidR="00D91F6E" w:rsidRPr="005F52A4">
        <w:rPr>
          <w:rFonts w:ascii="Arial" w:eastAsia="Times New Roman" w:hAnsi="Arial" w:cs="Arial"/>
          <w:lang w:eastAsia="pl-PL"/>
        </w:rPr>
        <w:t>(proszę zakreślić właściwe pole</w:t>
      </w:r>
      <w:r w:rsidR="00693D78" w:rsidRPr="005F52A4">
        <w:rPr>
          <w:rFonts w:ascii="Arial" w:eastAsia="Times New Roman" w:hAnsi="Arial" w:cs="Arial"/>
          <w:lang w:eastAsia="pl-PL"/>
        </w:rPr>
        <w:t xml:space="preserve">): </w:t>
      </w:r>
    </w:p>
    <w:p w:rsidR="00693D78" w:rsidRPr="005F52A4" w:rsidRDefault="00693D78" w:rsidP="009D2AA5">
      <w:pPr>
        <w:suppressAutoHyphens w:val="0"/>
        <w:spacing w:after="0"/>
        <w:rPr>
          <w:rFonts w:ascii="Arial" w:hAnsi="Arial" w:cs="Arial"/>
          <w:lang w:eastAsia="en-US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upośledzenie umysłowe,  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psychiczne,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zaburzenia głosu, mowy,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słuchu,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narządu wzroku,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narządu ruchu: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*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30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z koniecznością poruszania się na wózku inwalidzkim,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*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30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poruszania się na wózku inwalidzkim,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epilepsja,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układu oddechowego i krążenia, 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układu pokarmowego,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układu moczowo-płciowego,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choroby neurologiczne,</w:t>
      </w:r>
    </w:p>
    <w:p w:rsidR="00693D78" w:rsidRPr="005F52A4" w:rsidRDefault="00693D78" w:rsidP="009D2AA5">
      <w:pPr>
        <w:suppressAutoHyphens w:val="0"/>
        <w:spacing w:after="0"/>
        <w:ind w:left="420" w:hanging="42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inne, w tym schorzenia: endokrynologiczne, metaboliczne, zaburzenia enzymatyczne, choroby zakaźne i odzwierzęce, zeszpecenia, choroby układu krwiotwórczego,</w:t>
      </w:r>
    </w:p>
    <w:p w:rsidR="00693D78" w:rsidRPr="005F52A4" w:rsidRDefault="00693D78" w:rsidP="009D2AA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sz w:val="20"/>
          <w:szCs w:val="20"/>
          <w:lang w:eastAsia="pl-PL"/>
        </w:rPr>
        <w:t xml:space="preserve"> całościowe zaburzenia rozwojowe.</w:t>
      </w:r>
    </w:p>
    <w:p w:rsidR="00200D38" w:rsidRPr="005F52A4" w:rsidRDefault="00881018" w:rsidP="009D2AA5">
      <w:pPr>
        <w:tabs>
          <w:tab w:val="left" w:pos="284"/>
        </w:tabs>
        <w:spacing w:after="0"/>
        <w:ind w:left="284" w:right="-43" w:hanging="284"/>
        <w:jc w:val="both"/>
        <w:rPr>
          <w:rFonts w:ascii="Arial" w:eastAsia="Times New Roman" w:hAnsi="Arial" w:cs="Arial"/>
          <w:b/>
          <w:lang w:eastAsia="pl-PL"/>
        </w:rPr>
      </w:pPr>
      <w:r w:rsidRPr="005F52A4">
        <w:rPr>
          <w:rFonts w:ascii="Arial" w:eastAsia="Times New Roman" w:hAnsi="Arial" w:cs="Arial"/>
          <w:b/>
          <w:bCs/>
          <w:kern w:val="1"/>
        </w:rPr>
        <w:t xml:space="preserve">3. </w:t>
      </w:r>
      <w:r w:rsidR="00200D38" w:rsidRPr="005F52A4">
        <w:rPr>
          <w:rFonts w:ascii="Arial" w:eastAsia="Times New Roman" w:hAnsi="Arial" w:cs="Arial"/>
          <w:lang w:eastAsia="pl-PL"/>
        </w:rPr>
        <w:t xml:space="preserve">Czy zachodzi </w:t>
      </w:r>
      <w:r w:rsidR="00200D38" w:rsidRPr="005F52A4">
        <w:rPr>
          <w:rFonts w:ascii="Arial" w:eastAsia="Times New Roman" w:hAnsi="Arial" w:cs="Arial"/>
          <w:b/>
          <w:u w:val="single"/>
          <w:lang w:eastAsia="pl-PL"/>
        </w:rPr>
        <w:t>potrzeba prowadzenia rehabilitacji w warunkach domowych</w:t>
      </w:r>
      <w:r w:rsidR="00200D38" w:rsidRPr="005F52A4">
        <w:rPr>
          <w:rFonts w:ascii="Arial" w:eastAsia="Times New Roman" w:hAnsi="Arial" w:cs="Arial"/>
          <w:lang w:eastAsia="pl-PL"/>
        </w:rPr>
        <w:t xml:space="preserve"> przy użyciu wnioskowanego sprzętu:  </w:t>
      </w:r>
      <w:r w:rsidR="00200D38" w:rsidRPr="005F52A4">
        <w:rPr>
          <w:rFonts w:ascii="Arial" w:eastAsia="Times New Roman" w:hAnsi="Arial" w:cs="Arial"/>
          <w:b/>
          <w:lang w:eastAsia="pl-PL"/>
        </w:rPr>
        <w:t xml:space="preserve">tak </w:t>
      </w:r>
      <w:r w:rsidR="00200D38" w:rsidRPr="005F52A4">
        <w:rPr>
          <w:rFonts w:ascii="Arial" w:eastAsia="Times New Roman" w:hAnsi="Arial" w:cs="Arial"/>
          <w:b/>
          <w:lang w:eastAsia="pl-PL"/>
        </w:rPr>
        <w:sym w:font="Wingdings 2" w:char="F0A3"/>
      </w:r>
      <w:r w:rsidR="00200D38" w:rsidRPr="005F52A4">
        <w:rPr>
          <w:rFonts w:ascii="Arial" w:eastAsia="Times New Roman" w:hAnsi="Arial" w:cs="Arial"/>
          <w:b/>
          <w:lang w:eastAsia="pl-PL"/>
        </w:rPr>
        <w:t xml:space="preserve">   nie </w:t>
      </w:r>
      <w:r w:rsidR="00200D38" w:rsidRPr="005F52A4">
        <w:rPr>
          <w:rFonts w:ascii="Arial" w:eastAsia="Times New Roman" w:hAnsi="Arial" w:cs="Arial"/>
          <w:b/>
          <w:lang w:eastAsia="pl-PL"/>
        </w:rPr>
        <w:sym w:font="Wingdings 2" w:char="F0A3"/>
      </w:r>
    </w:p>
    <w:p w:rsidR="00050B84" w:rsidRPr="005F52A4" w:rsidRDefault="00200D38" w:rsidP="00050B84">
      <w:pPr>
        <w:suppressAutoHyphens w:val="0"/>
        <w:spacing w:after="120"/>
        <w:ind w:left="360" w:right="-43" w:hanging="360"/>
        <w:jc w:val="both"/>
        <w:rPr>
          <w:rFonts w:ascii="Arial" w:eastAsia="Times New Roman" w:hAnsi="Arial" w:cs="Arial"/>
          <w:b/>
          <w:lang w:eastAsia="pl-PL"/>
        </w:rPr>
      </w:pPr>
      <w:r w:rsidRPr="005F52A4">
        <w:rPr>
          <w:rFonts w:ascii="Arial" w:eastAsia="Times New Roman" w:hAnsi="Arial" w:cs="Arial"/>
          <w:b/>
          <w:lang w:eastAsia="pl-PL"/>
        </w:rPr>
        <w:t>4</w:t>
      </w:r>
      <w:r w:rsidRPr="005F52A4">
        <w:rPr>
          <w:rFonts w:ascii="Arial" w:eastAsia="Times New Roman" w:hAnsi="Arial" w:cs="Arial"/>
          <w:lang w:eastAsia="pl-PL"/>
        </w:rPr>
        <w:t xml:space="preserve">. Czy istnieją </w:t>
      </w:r>
      <w:r w:rsidRPr="005F52A4">
        <w:rPr>
          <w:rFonts w:ascii="Arial" w:eastAsia="Times New Roman" w:hAnsi="Arial" w:cs="Arial"/>
          <w:u w:val="single"/>
          <w:lang w:eastAsia="pl-PL"/>
        </w:rPr>
        <w:t>przeciwwskazania</w:t>
      </w:r>
      <w:r w:rsidRPr="005F52A4">
        <w:rPr>
          <w:rFonts w:ascii="Arial" w:eastAsia="Times New Roman" w:hAnsi="Arial" w:cs="Arial"/>
          <w:lang w:eastAsia="pl-PL"/>
        </w:rPr>
        <w:t xml:space="preserve"> do stosowania wnioskowanego sprzętu:  </w:t>
      </w:r>
      <w:r w:rsidRPr="005F52A4">
        <w:rPr>
          <w:rFonts w:ascii="Arial" w:eastAsia="Times New Roman" w:hAnsi="Arial" w:cs="Arial"/>
          <w:b/>
          <w:lang w:eastAsia="pl-PL"/>
        </w:rPr>
        <w:t xml:space="preserve">tak </w:t>
      </w:r>
      <w:r w:rsidRPr="005F52A4">
        <w:rPr>
          <w:rFonts w:ascii="Arial" w:eastAsia="Times New Roman" w:hAnsi="Arial" w:cs="Arial"/>
          <w:b/>
          <w:lang w:eastAsia="pl-PL"/>
        </w:rPr>
        <w:sym w:font="Wingdings 2" w:char="F0A3"/>
      </w:r>
      <w:r w:rsidRPr="005F52A4">
        <w:rPr>
          <w:rFonts w:ascii="Arial" w:eastAsia="Times New Roman" w:hAnsi="Arial" w:cs="Arial"/>
          <w:b/>
          <w:lang w:eastAsia="pl-PL"/>
        </w:rPr>
        <w:t xml:space="preserve">   nie  </w:t>
      </w:r>
      <w:r w:rsidRPr="005F52A4">
        <w:rPr>
          <w:rFonts w:ascii="Arial" w:eastAsia="Times New Roman" w:hAnsi="Arial" w:cs="Arial"/>
          <w:b/>
          <w:lang w:eastAsia="pl-PL"/>
        </w:rPr>
        <w:sym w:font="Wingdings 2" w:char="F0A3"/>
      </w:r>
    </w:p>
    <w:p w:rsidR="00881018" w:rsidRPr="005F52A4" w:rsidRDefault="00200D38" w:rsidP="009D2AA5">
      <w:pPr>
        <w:widowControl w:val="0"/>
        <w:spacing w:after="0"/>
        <w:ind w:left="180" w:hanging="180"/>
        <w:textAlignment w:val="baseline"/>
        <w:rPr>
          <w:rFonts w:ascii="Arial" w:eastAsia="Times New Roman" w:hAnsi="Arial" w:cs="Arial"/>
          <w:kern w:val="1"/>
        </w:rPr>
      </w:pPr>
      <w:r w:rsidRPr="005F52A4">
        <w:rPr>
          <w:rFonts w:ascii="Arial" w:eastAsia="Times New Roman" w:hAnsi="Arial" w:cs="Arial"/>
          <w:b/>
          <w:bCs/>
          <w:kern w:val="1"/>
        </w:rPr>
        <w:t>5</w:t>
      </w:r>
      <w:r w:rsidR="00881018" w:rsidRPr="005F52A4">
        <w:rPr>
          <w:rFonts w:ascii="Arial" w:eastAsia="Times New Roman" w:hAnsi="Arial" w:cs="Arial"/>
          <w:b/>
          <w:bCs/>
          <w:kern w:val="1"/>
          <w:sz w:val="20"/>
        </w:rPr>
        <w:t>.</w:t>
      </w:r>
      <w:r w:rsidRPr="005F52A4">
        <w:rPr>
          <w:rFonts w:ascii="Arial" w:eastAsia="Times New Roman" w:hAnsi="Arial" w:cs="Arial"/>
          <w:b/>
          <w:bCs/>
          <w:kern w:val="1"/>
          <w:sz w:val="20"/>
        </w:rPr>
        <w:t xml:space="preserve"> </w:t>
      </w:r>
      <w:r w:rsidR="00881018" w:rsidRPr="005F52A4">
        <w:rPr>
          <w:rFonts w:ascii="Arial" w:eastAsia="Times New Roman" w:hAnsi="Arial" w:cs="Arial"/>
          <w:bCs/>
          <w:kern w:val="1"/>
          <w:sz w:val="20"/>
        </w:rPr>
        <w:t>Uzasadnienie że w/w sprzęt rehabilitacyjny jest niezbędny w procesie rehabilitacji i stosowny do potrzeb wynikających z niepełnosprawności</w:t>
      </w:r>
      <w:r w:rsidRPr="005F52A4">
        <w:rPr>
          <w:rFonts w:ascii="Arial" w:eastAsia="Times New Roman" w:hAnsi="Arial" w:cs="Arial"/>
          <w:bCs/>
          <w:kern w:val="1"/>
          <w:sz w:val="20"/>
        </w:rPr>
        <w:t xml:space="preserve"> (</w:t>
      </w:r>
      <w:r w:rsidRPr="005F52A4">
        <w:rPr>
          <w:rFonts w:ascii="Arial" w:eastAsia="Times New Roman" w:hAnsi="Arial" w:cs="Arial"/>
          <w:sz w:val="20"/>
          <w:lang w:eastAsia="pl-PL"/>
        </w:rPr>
        <w:t xml:space="preserve"> W jaki sposób wnioskowany sprzęt wpłynie na poziom funkcjonowania, jakość życia i integrację społeczną osoby niepełnosprawnej)</w:t>
      </w:r>
      <w:r w:rsidR="00881018" w:rsidRPr="005F52A4">
        <w:rPr>
          <w:rFonts w:ascii="Arial" w:eastAsia="Times New Roman" w:hAnsi="Arial" w:cs="Arial"/>
          <w:bCs/>
          <w:kern w:val="1"/>
          <w:sz w:val="20"/>
        </w:rPr>
        <w:t>:</w:t>
      </w:r>
    </w:p>
    <w:p w:rsidR="00881018" w:rsidRPr="00C77EE2" w:rsidRDefault="00881018" w:rsidP="005F52A4">
      <w:pPr>
        <w:widowControl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1018" w:rsidRPr="00C77EE2" w:rsidRDefault="00362675" w:rsidP="005F52A4">
      <w:pPr>
        <w:widowControl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C77EE2">
        <w:rPr>
          <w:rFonts w:ascii="Arial" w:eastAsia="Times New Roman" w:hAnsi="Arial" w:cs="Arial"/>
          <w:kern w:val="1"/>
          <w:sz w:val="24"/>
          <w:szCs w:val="24"/>
        </w:rPr>
        <w:t>……..</w:t>
      </w:r>
      <w:r w:rsidR="00881018" w:rsidRPr="00C77EE2">
        <w:rPr>
          <w:rFonts w:ascii="Arial" w:eastAsia="Times New Roman" w:hAnsi="Arial" w:cs="Arial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5F52A4" w:rsidRDefault="005F52A4" w:rsidP="005F52A4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</w:p>
    <w:p w:rsidR="005F52A4" w:rsidRPr="005F52A4" w:rsidRDefault="005F52A4" w:rsidP="005F52A4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</w:rPr>
      </w:pPr>
    </w:p>
    <w:p w:rsidR="00881018" w:rsidRPr="005F52A4" w:rsidRDefault="00881018" w:rsidP="00881018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4"/>
        </w:rPr>
      </w:pPr>
      <w:r w:rsidRPr="005F52A4">
        <w:rPr>
          <w:rFonts w:ascii="Arial" w:eastAsia="Times New Roman" w:hAnsi="Arial" w:cs="Arial"/>
          <w:b/>
          <w:kern w:val="1"/>
          <w:sz w:val="24"/>
          <w:szCs w:val="24"/>
        </w:rPr>
        <w:t xml:space="preserve"> </w:t>
      </w:r>
      <w:r w:rsidR="00053840" w:rsidRPr="005F52A4">
        <w:rPr>
          <w:rFonts w:ascii="Arial" w:eastAsia="Times New Roman" w:hAnsi="Arial" w:cs="Arial"/>
          <w:b/>
          <w:kern w:val="1"/>
          <w:sz w:val="24"/>
          <w:szCs w:val="24"/>
        </w:rPr>
        <w:tab/>
      </w:r>
      <w:r w:rsidR="00053840" w:rsidRPr="005F52A4">
        <w:rPr>
          <w:rFonts w:ascii="Arial" w:eastAsia="Times New Roman" w:hAnsi="Arial" w:cs="Arial"/>
          <w:b/>
          <w:kern w:val="1"/>
          <w:sz w:val="24"/>
          <w:szCs w:val="24"/>
        </w:rPr>
        <w:tab/>
      </w:r>
      <w:r w:rsidRPr="005F52A4">
        <w:rPr>
          <w:rFonts w:ascii="Arial" w:eastAsia="Times New Roman" w:hAnsi="Arial" w:cs="Arial"/>
          <w:b/>
          <w:kern w:val="1"/>
          <w:sz w:val="24"/>
          <w:szCs w:val="24"/>
        </w:rPr>
        <w:t xml:space="preserve"> </w:t>
      </w:r>
      <w:r w:rsidR="00D91F6E" w:rsidRPr="005F52A4">
        <w:rPr>
          <w:rFonts w:ascii="Arial" w:eastAsia="Times New Roman" w:hAnsi="Arial" w:cs="Arial"/>
          <w:b/>
          <w:kern w:val="1"/>
          <w:sz w:val="24"/>
          <w:szCs w:val="24"/>
        </w:rPr>
        <w:t>……………………………..</w:t>
      </w:r>
      <w:r w:rsidRPr="005F52A4">
        <w:rPr>
          <w:rFonts w:ascii="Arial" w:eastAsia="Times New Roman" w:hAnsi="Arial" w:cs="Arial"/>
          <w:b/>
          <w:kern w:val="1"/>
          <w:sz w:val="24"/>
          <w:szCs w:val="24"/>
        </w:rPr>
        <w:t xml:space="preserve">                           </w:t>
      </w:r>
      <w:r w:rsidR="00D91F6E" w:rsidRPr="005F52A4">
        <w:rPr>
          <w:rFonts w:ascii="Arial" w:eastAsia="Times New Roman" w:hAnsi="Arial" w:cs="Arial"/>
          <w:b/>
          <w:kern w:val="1"/>
          <w:sz w:val="24"/>
          <w:szCs w:val="24"/>
        </w:rPr>
        <w:t xml:space="preserve">           </w:t>
      </w:r>
      <w:r w:rsidRPr="005F52A4">
        <w:rPr>
          <w:rFonts w:ascii="Arial" w:eastAsia="Times New Roman" w:hAnsi="Arial" w:cs="Arial"/>
          <w:b/>
          <w:kern w:val="1"/>
          <w:sz w:val="24"/>
          <w:szCs w:val="24"/>
        </w:rPr>
        <w:t>............................................................</w:t>
      </w:r>
    </w:p>
    <w:p w:rsidR="00053840" w:rsidRPr="005F52A4" w:rsidRDefault="00881018" w:rsidP="0040597A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</w:rPr>
      </w:pPr>
      <w:r w:rsidRPr="00C77EE2">
        <w:rPr>
          <w:rFonts w:ascii="Arial" w:eastAsia="Times New Roman" w:hAnsi="Arial" w:cs="Arial"/>
          <w:kern w:val="1"/>
          <w:sz w:val="20"/>
          <w:szCs w:val="20"/>
        </w:rPr>
        <w:t xml:space="preserve">        </w:t>
      </w:r>
      <w:r w:rsidR="00053840" w:rsidRPr="00C77EE2">
        <w:rPr>
          <w:rFonts w:ascii="Arial" w:eastAsia="Times New Roman" w:hAnsi="Arial" w:cs="Arial"/>
          <w:kern w:val="1"/>
          <w:sz w:val="20"/>
          <w:szCs w:val="20"/>
        </w:rPr>
        <w:tab/>
      </w:r>
      <w:r w:rsidR="00053840" w:rsidRPr="00C77EE2">
        <w:rPr>
          <w:rFonts w:ascii="Arial" w:eastAsia="Times New Roman" w:hAnsi="Arial" w:cs="Arial"/>
          <w:kern w:val="1"/>
          <w:sz w:val="20"/>
          <w:szCs w:val="20"/>
        </w:rPr>
        <w:tab/>
      </w:r>
      <w:r w:rsidR="00053840" w:rsidRPr="00C77EE2">
        <w:rPr>
          <w:rFonts w:ascii="Arial" w:eastAsia="Times New Roman" w:hAnsi="Arial" w:cs="Arial"/>
          <w:kern w:val="1"/>
          <w:sz w:val="20"/>
          <w:szCs w:val="20"/>
        </w:rPr>
        <w:tab/>
      </w:r>
      <w:r w:rsidRPr="005F52A4">
        <w:rPr>
          <w:rFonts w:ascii="Arial" w:eastAsia="Times New Roman" w:hAnsi="Arial" w:cs="Arial"/>
          <w:b/>
          <w:kern w:val="1"/>
          <w:sz w:val="20"/>
          <w:szCs w:val="20"/>
        </w:rPr>
        <w:t xml:space="preserve">    </w:t>
      </w:r>
      <w:r w:rsidR="00D91F6E" w:rsidRPr="005F52A4">
        <w:rPr>
          <w:rFonts w:ascii="Arial" w:eastAsia="Times New Roman" w:hAnsi="Arial" w:cs="Arial"/>
          <w:b/>
          <w:kern w:val="1"/>
          <w:sz w:val="20"/>
          <w:szCs w:val="20"/>
        </w:rPr>
        <w:t>(data)</w:t>
      </w:r>
      <w:r w:rsidRPr="005F52A4">
        <w:rPr>
          <w:rFonts w:ascii="Arial" w:eastAsia="Times New Roman" w:hAnsi="Arial" w:cs="Arial"/>
          <w:b/>
          <w:kern w:val="1"/>
          <w:sz w:val="20"/>
          <w:szCs w:val="20"/>
        </w:rPr>
        <w:t xml:space="preserve">                                                                           </w:t>
      </w:r>
      <w:r w:rsidR="00053840" w:rsidRPr="005F52A4"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  <w:r w:rsidRPr="005F52A4">
        <w:rPr>
          <w:rFonts w:ascii="Arial" w:eastAsia="Times New Roman" w:hAnsi="Arial" w:cs="Arial"/>
          <w:b/>
          <w:kern w:val="1"/>
          <w:sz w:val="20"/>
          <w:szCs w:val="20"/>
        </w:rPr>
        <w:t xml:space="preserve"> (pieczątk</w:t>
      </w:r>
      <w:r w:rsidR="0040597A" w:rsidRPr="005F52A4">
        <w:rPr>
          <w:rFonts w:ascii="Arial" w:eastAsia="Times New Roman" w:hAnsi="Arial" w:cs="Arial"/>
          <w:b/>
          <w:kern w:val="1"/>
          <w:sz w:val="20"/>
          <w:szCs w:val="20"/>
        </w:rPr>
        <w:t>a i podpis lekarza specjalisty)</w:t>
      </w:r>
    </w:p>
    <w:p w:rsidR="005F52A4" w:rsidRPr="005F52A4" w:rsidRDefault="00881018" w:rsidP="00330734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</w:rPr>
      </w:pPr>
      <w:r w:rsidRPr="005F52A4">
        <w:rPr>
          <w:rFonts w:ascii="Arial" w:eastAsia="Times New Roman" w:hAnsi="Arial" w:cs="Arial"/>
          <w:kern w:val="1"/>
          <w:sz w:val="16"/>
          <w:szCs w:val="16"/>
        </w:rPr>
        <w:t>Wypełnić czytelnie w języku polskim</w:t>
      </w:r>
    </w:p>
    <w:p w:rsidR="005F52A4" w:rsidRPr="005F52A4" w:rsidRDefault="00D54947" w:rsidP="00330734">
      <w:pPr>
        <w:widowControl w:val="0"/>
        <w:numPr>
          <w:ilvl w:val="0"/>
          <w:numId w:val="14"/>
        </w:numPr>
        <w:autoSpaceDE w:val="0"/>
        <w:snapToGrid w:val="0"/>
        <w:spacing w:after="0" w:line="240" w:lineRule="auto"/>
        <w:ind w:left="284" w:right="-1" w:hanging="284"/>
        <w:jc w:val="both"/>
        <w:textAlignment w:val="baseline"/>
        <w:rPr>
          <w:sz w:val="16"/>
          <w:szCs w:val="16"/>
        </w:rPr>
      </w:pPr>
      <w:r w:rsidRPr="005F52A4">
        <w:rPr>
          <w:rFonts w:ascii="Arial" w:eastAsia="Times New Roman" w:hAnsi="Arial" w:cs="Arial"/>
          <w:kern w:val="1"/>
          <w:sz w:val="16"/>
          <w:szCs w:val="16"/>
        </w:rPr>
        <w:t>Zaświadczenie lekarskie ważne jest 3 miesiące od daty wystawienia</w:t>
      </w:r>
      <w:r w:rsidR="005F52A4" w:rsidRPr="005F52A4">
        <w:rPr>
          <w:rFonts w:ascii="Arial" w:eastAsia="Times New Roman" w:hAnsi="Arial" w:cs="Arial"/>
          <w:kern w:val="1"/>
          <w:sz w:val="16"/>
          <w:szCs w:val="16"/>
        </w:rPr>
        <w:t>;</w:t>
      </w:r>
    </w:p>
    <w:p w:rsidR="00B87B51" w:rsidRPr="005F52A4" w:rsidRDefault="00362675" w:rsidP="00330734">
      <w:pPr>
        <w:widowControl w:val="0"/>
        <w:numPr>
          <w:ilvl w:val="0"/>
          <w:numId w:val="14"/>
        </w:numPr>
        <w:autoSpaceDE w:val="0"/>
        <w:snapToGrid w:val="0"/>
        <w:spacing w:after="0" w:line="240" w:lineRule="auto"/>
        <w:ind w:left="284" w:right="-1" w:hanging="284"/>
        <w:jc w:val="both"/>
        <w:textAlignment w:val="baseline"/>
        <w:rPr>
          <w:sz w:val="16"/>
          <w:szCs w:val="16"/>
        </w:rPr>
      </w:pPr>
      <w:r w:rsidRPr="005F52A4">
        <w:rPr>
          <w:rFonts w:ascii="Arial" w:hAnsi="Arial" w:cs="Arial"/>
          <w:bCs/>
          <w:sz w:val="16"/>
          <w:szCs w:val="16"/>
        </w:rPr>
        <w:t>Sprzęt rehabilitacyjny to sprzęt niezbędny do prowadzenia zajęć rehabilitacyjnych mających za zadanie osiągnięcie przy aktywnym uczestnictwie osoby niepełnosprawnej możliwie najwyższego poziomu jej funkcjonowania, jakości życia i integracji społecznej.</w:t>
      </w:r>
      <w:r w:rsidR="00B87B51" w:rsidRPr="005F52A4">
        <w:rPr>
          <w:rFonts w:ascii="Arial" w:eastAsia="Arial Unicode MS" w:hAnsi="Arial" w:cs="Arial"/>
          <w:b/>
          <w:kern w:val="1"/>
          <w:sz w:val="16"/>
          <w:szCs w:val="16"/>
        </w:rPr>
        <w:t xml:space="preserve">                                     </w:t>
      </w:r>
    </w:p>
    <w:sectPr w:rsidR="00B87B51" w:rsidRPr="005F52A4" w:rsidSect="005F52A4">
      <w:footerReference w:type="default" r:id="rId10"/>
      <w:headerReference w:type="first" r:id="rId11"/>
      <w:pgSz w:w="12240" w:h="15840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48" w:rsidRDefault="00A96C48" w:rsidP="00A50779">
      <w:pPr>
        <w:spacing w:after="0" w:line="240" w:lineRule="auto"/>
      </w:pPr>
      <w:r>
        <w:separator/>
      </w:r>
    </w:p>
  </w:endnote>
  <w:endnote w:type="continuationSeparator" w:id="0">
    <w:p w:rsidR="00A96C48" w:rsidRDefault="00A96C48" w:rsidP="00A5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8F" w:rsidRDefault="008E4C8F" w:rsidP="0040597A">
    <w:pPr>
      <w:pStyle w:val="Stopka"/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016ADD">
      <w:rPr>
        <w:noProof/>
      </w:rPr>
      <w:t>7</w:t>
    </w:r>
    <w:r>
      <w:fldChar w:fldCharType="end"/>
    </w:r>
  </w:p>
  <w:p w:rsidR="008E4C8F" w:rsidRDefault="008E4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48" w:rsidRDefault="00A96C48" w:rsidP="00A50779">
      <w:pPr>
        <w:spacing w:after="0" w:line="240" w:lineRule="auto"/>
      </w:pPr>
      <w:r>
        <w:separator/>
      </w:r>
    </w:p>
  </w:footnote>
  <w:footnote w:type="continuationSeparator" w:id="0">
    <w:p w:rsidR="00A96C48" w:rsidRDefault="00A96C48" w:rsidP="00A5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BF" w:rsidRDefault="009F61E7">
    <w:pPr>
      <w:pStyle w:val="Nagwek"/>
    </w:pPr>
    <w:r>
      <w:rPr>
        <w:b/>
        <w:sz w:val="16"/>
        <w:szCs w:val="16"/>
      </w:rPr>
      <w:t>Załącznik nr 6</w:t>
    </w:r>
    <w:r w:rsidR="008B06BF" w:rsidRPr="008B06BF">
      <w:rPr>
        <w:sz w:val="16"/>
        <w:szCs w:val="16"/>
      </w:rPr>
      <w:t xml:space="preserve"> do zasad udzielania dofinansowania ze środków Państwowego Funduszu Rehabilitacji Osób Niepełnosprawnych do zadań z zakresu rehabilitacji społecznej osób niepełnosprawnych z terenu Powiatu Gdańskiego</w:t>
    </w:r>
    <w:r w:rsidR="008B06BF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DAD0DF7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BB3B44"/>
    <w:multiLevelType w:val="singleLevel"/>
    <w:tmpl w:val="B246CF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7">
    <w:nsid w:val="0FE32F56"/>
    <w:multiLevelType w:val="hybridMultilevel"/>
    <w:tmpl w:val="62EC8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BD4"/>
    <w:multiLevelType w:val="hybridMultilevel"/>
    <w:tmpl w:val="40F6B002"/>
    <w:lvl w:ilvl="0" w:tplc="B4B89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E1374"/>
    <w:multiLevelType w:val="hybridMultilevel"/>
    <w:tmpl w:val="EE62A478"/>
    <w:lvl w:ilvl="0" w:tplc="10C22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F630B6"/>
    <w:multiLevelType w:val="multilevel"/>
    <w:tmpl w:val="D85609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kern w:val="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1">
    <w:nsid w:val="3FD802D1"/>
    <w:multiLevelType w:val="hybridMultilevel"/>
    <w:tmpl w:val="E2185C8E"/>
    <w:lvl w:ilvl="0" w:tplc="7BFC12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370FF"/>
    <w:multiLevelType w:val="hybridMultilevel"/>
    <w:tmpl w:val="7A26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5D9E"/>
    <w:multiLevelType w:val="hybridMultilevel"/>
    <w:tmpl w:val="1D1CF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538D5"/>
    <w:multiLevelType w:val="hybridMultilevel"/>
    <w:tmpl w:val="1A0A660C"/>
    <w:lvl w:ilvl="0" w:tplc="C9B6E1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F6119"/>
    <w:multiLevelType w:val="hybridMultilevel"/>
    <w:tmpl w:val="E7A8CA9E"/>
    <w:lvl w:ilvl="0" w:tplc="C2C0D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52AE72B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27A7C"/>
    <w:multiLevelType w:val="hybridMultilevel"/>
    <w:tmpl w:val="CA0CC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5684"/>
    <w:multiLevelType w:val="hybridMultilevel"/>
    <w:tmpl w:val="D5E0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44BF2"/>
    <w:multiLevelType w:val="hybridMultilevel"/>
    <w:tmpl w:val="4816E830"/>
    <w:lvl w:ilvl="0" w:tplc="37284A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E475D"/>
    <w:multiLevelType w:val="multilevel"/>
    <w:tmpl w:val="1124D4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E390D"/>
    <w:multiLevelType w:val="hybridMultilevel"/>
    <w:tmpl w:val="EA92A3BA"/>
    <w:lvl w:ilvl="0" w:tplc="2A4C125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3"/>
  </w:num>
  <w:num w:numId="9">
    <w:abstractNumId w:val="18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16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5"/>
    <w:rsid w:val="00016ADD"/>
    <w:rsid w:val="00036C4A"/>
    <w:rsid w:val="00050B84"/>
    <w:rsid w:val="00053840"/>
    <w:rsid w:val="00065A80"/>
    <w:rsid w:val="000724A3"/>
    <w:rsid w:val="00083740"/>
    <w:rsid w:val="000961F8"/>
    <w:rsid w:val="000A1107"/>
    <w:rsid w:val="000D6485"/>
    <w:rsid w:val="001051ED"/>
    <w:rsid w:val="001167FD"/>
    <w:rsid w:val="001331E9"/>
    <w:rsid w:val="00134D46"/>
    <w:rsid w:val="001365EB"/>
    <w:rsid w:val="00155155"/>
    <w:rsid w:val="0017011C"/>
    <w:rsid w:val="001A1F29"/>
    <w:rsid w:val="001D39E5"/>
    <w:rsid w:val="001F7AF6"/>
    <w:rsid w:val="00200D38"/>
    <w:rsid w:val="00232553"/>
    <w:rsid w:val="00253BD8"/>
    <w:rsid w:val="0027195F"/>
    <w:rsid w:val="002C53FA"/>
    <w:rsid w:val="002D29BA"/>
    <w:rsid w:val="002E5A8E"/>
    <w:rsid w:val="002E6D3C"/>
    <w:rsid w:val="002F5A3A"/>
    <w:rsid w:val="00330734"/>
    <w:rsid w:val="00341DB1"/>
    <w:rsid w:val="00362675"/>
    <w:rsid w:val="0039062B"/>
    <w:rsid w:val="003D32B4"/>
    <w:rsid w:val="003D53EC"/>
    <w:rsid w:val="00401AF1"/>
    <w:rsid w:val="0040597A"/>
    <w:rsid w:val="004C5E68"/>
    <w:rsid w:val="005334E1"/>
    <w:rsid w:val="00534443"/>
    <w:rsid w:val="005467EA"/>
    <w:rsid w:val="00550961"/>
    <w:rsid w:val="005D6CF7"/>
    <w:rsid w:val="005E1E33"/>
    <w:rsid w:val="005F52A4"/>
    <w:rsid w:val="00602C31"/>
    <w:rsid w:val="00631331"/>
    <w:rsid w:val="00642BE4"/>
    <w:rsid w:val="00693D78"/>
    <w:rsid w:val="006B5245"/>
    <w:rsid w:val="006F1D74"/>
    <w:rsid w:val="00703D02"/>
    <w:rsid w:val="0073716F"/>
    <w:rsid w:val="00743800"/>
    <w:rsid w:val="00796596"/>
    <w:rsid w:val="007A2702"/>
    <w:rsid w:val="007D17BD"/>
    <w:rsid w:val="007E12D4"/>
    <w:rsid w:val="00803231"/>
    <w:rsid w:val="00881018"/>
    <w:rsid w:val="008A4FAA"/>
    <w:rsid w:val="008B06BF"/>
    <w:rsid w:val="008E0535"/>
    <w:rsid w:val="008E4C8F"/>
    <w:rsid w:val="009272CA"/>
    <w:rsid w:val="00931B55"/>
    <w:rsid w:val="009542B4"/>
    <w:rsid w:val="00954ED2"/>
    <w:rsid w:val="009D2306"/>
    <w:rsid w:val="009D2AA5"/>
    <w:rsid w:val="009D448D"/>
    <w:rsid w:val="009F61E7"/>
    <w:rsid w:val="00A25A79"/>
    <w:rsid w:val="00A37B96"/>
    <w:rsid w:val="00A50779"/>
    <w:rsid w:val="00A85118"/>
    <w:rsid w:val="00A96C48"/>
    <w:rsid w:val="00A97408"/>
    <w:rsid w:val="00AA4373"/>
    <w:rsid w:val="00AC47B4"/>
    <w:rsid w:val="00B050DA"/>
    <w:rsid w:val="00B07E7B"/>
    <w:rsid w:val="00B23775"/>
    <w:rsid w:val="00B63C77"/>
    <w:rsid w:val="00B7043B"/>
    <w:rsid w:val="00B7132F"/>
    <w:rsid w:val="00B80682"/>
    <w:rsid w:val="00B87B51"/>
    <w:rsid w:val="00B954AB"/>
    <w:rsid w:val="00BA1E2E"/>
    <w:rsid w:val="00BD6C1E"/>
    <w:rsid w:val="00C2199F"/>
    <w:rsid w:val="00C33C76"/>
    <w:rsid w:val="00C4239E"/>
    <w:rsid w:val="00C624B0"/>
    <w:rsid w:val="00C74206"/>
    <w:rsid w:val="00C77EE2"/>
    <w:rsid w:val="00C86123"/>
    <w:rsid w:val="00C86135"/>
    <w:rsid w:val="00CE7637"/>
    <w:rsid w:val="00D54947"/>
    <w:rsid w:val="00D91F6E"/>
    <w:rsid w:val="00D92D6C"/>
    <w:rsid w:val="00DA1809"/>
    <w:rsid w:val="00DA2251"/>
    <w:rsid w:val="00DC1F39"/>
    <w:rsid w:val="00E430C3"/>
    <w:rsid w:val="00EA10D4"/>
    <w:rsid w:val="00EC34A7"/>
    <w:rsid w:val="00EE77BC"/>
    <w:rsid w:val="00F27F9B"/>
    <w:rsid w:val="00F3192B"/>
    <w:rsid w:val="00F51638"/>
    <w:rsid w:val="00F82344"/>
    <w:rsid w:val="00F84412"/>
    <w:rsid w:val="00F86A57"/>
    <w:rsid w:val="00FA022C"/>
    <w:rsid w:val="00FC2AD0"/>
    <w:rsid w:val="00FE25EF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22E545-E3B9-43DC-936F-5273C93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1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30C3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0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0779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7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0779"/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1365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cpr.powiat-gda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3639</Words>
  <Characters>21836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https://www.pcpr.powiat-gdanski.pl/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PCPR</dc:creator>
  <cp:keywords/>
  <cp:lastModifiedBy>pc pr</cp:lastModifiedBy>
  <cp:revision>2</cp:revision>
  <cp:lastPrinted>2019-12-09T13:04:00Z</cp:lastPrinted>
  <dcterms:created xsi:type="dcterms:W3CDTF">2021-12-06T14:21:00Z</dcterms:created>
  <dcterms:modified xsi:type="dcterms:W3CDTF">2021-12-06T14:21:00Z</dcterms:modified>
</cp:coreProperties>
</file>